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64EA" w14:textId="77777777" w:rsidR="00A95C80" w:rsidRDefault="00122277" w:rsidP="00A95C80">
      <w:pPr>
        <w:ind w:left="4248"/>
        <w:rPr>
          <w:i/>
        </w:rPr>
      </w:pPr>
      <w:r>
        <w:rPr>
          <w:i/>
        </w:rPr>
        <w:t xml:space="preserve">Załącznik do </w:t>
      </w:r>
      <w:r w:rsidR="00A95C80">
        <w:rPr>
          <w:i/>
        </w:rPr>
        <w:t>z</w:t>
      </w:r>
      <w:r>
        <w:rPr>
          <w:i/>
        </w:rPr>
        <w:t>arządzenia nr 07</w:t>
      </w:r>
      <w:r w:rsidRPr="00013710">
        <w:rPr>
          <w:i/>
        </w:rPr>
        <w:t>/202</w:t>
      </w:r>
      <w:r>
        <w:rPr>
          <w:i/>
        </w:rPr>
        <w:t>2</w:t>
      </w:r>
      <w:r w:rsidRPr="00013710">
        <w:rPr>
          <w:i/>
        </w:rPr>
        <w:t>/202</w:t>
      </w:r>
      <w:r>
        <w:rPr>
          <w:i/>
        </w:rPr>
        <w:t>3</w:t>
      </w:r>
      <w:r w:rsidRPr="00013710">
        <w:rPr>
          <w:i/>
        </w:rPr>
        <w:t xml:space="preserve"> Dyrektora Szkoły Podstawowej </w:t>
      </w:r>
      <w:r>
        <w:rPr>
          <w:i/>
        </w:rPr>
        <w:t xml:space="preserve">w Kosakowie </w:t>
      </w:r>
    </w:p>
    <w:p w14:paraId="36D1FA2C" w14:textId="6ED80A15" w:rsidR="00674D91" w:rsidRDefault="00122277" w:rsidP="00A95C80">
      <w:pPr>
        <w:ind w:left="4248"/>
        <w:rPr>
          <w:i/>
        </w:rPr>
      </w:pPr>
      <w:r>
        <w:rPr>
          <w:i/>
        </w:rPr>
        <w:t>z dnia  03.10.</w:t>
      </w:r>
      <w:r w:rsidRPr="00013710">
        <w:rPr>
          <w:i/>
        </w:rPr>
        <w:t>202</w:t>
      </w:r>
      <w:r>
        <w:rPr>
          <w:i/>
        </w:rPr>
        <w:t>2</w:t>
      </w:r>
      <w:r w:rsidRPr="00013710">
        <w:rPr>
          <w:i/>
        </w:rPr>
        <w:t xml:space="preserve"> roku</w:t>
      </w:r>
    </w:p>
    <w:p w14:paraId="7107ABBB" w14:textId="4E54188C" w:rsidR="00A95C80" w:rsidRDefault="00A95C80" w:rsidP="00A95C80">
      <w:pPr>
        <w:ind w:left="4248"/>
        <w:rPr>
          <w:b/>
        </w:rPr>
      </w:pPr>
    </w:p>
    <w:p w14:paraId="0B3E9731" w14:textId="77777777" w:rsidR="00A95C80" w:rsidRDefault="00A95C80" w:rsidP="00A95C80">
      <w:pPr>
        <w:ind w:left="4248"/>
        <w:rPr>
          <w:b/>
        </w:rPr>
      </w:pPr>
    </w:p>
    <w:p w14:paraId="30772C4C" w14:textId="77777777" w:rsidR="00674D91" w:rsidRPr="00C17C02" w:rsidRDefault="00674D91" w:rsidP="00674D91">
      <w:pPr>
        <w:jc w:val="center"/>
        <w:rPr>
          <w:b/>
          <w:sz w:val="28"/>
          <w:szCs w:val="28"/>
        </w:rPr>
      </w:pPr>
      <w:r w:rsidRPr="00C17C02">
        <w:rPr>
          <w:b/>
          <w:sz w:val="28"/>
          <w:szCs w:val="28"/>
        </w:rPr>
        <w:t xml:space="preserve">PROCEDURA UZYSKIWANIA ZWOLNIEŃ Z ZAJĘĆ WYCHOWANIA FIZYCZNEGO LUB OKREŚLONYCH ĆWICZEŃ  </w:t>
      </w:r>
    </w:p>
    <w:p w14:paraId="679AB2DF" w14:textId="6F82A4F4" w:rsidR="00674D91" w:rsidRPr="00C17C02" w:rsidRDefault="00674D91" w:rsidP="00BD13B5">
      <w:pPr>
        <w:jc w:val="center"/>
        <w:rPr>
          <w:b/>
          <w:sz w:val="28"/>
          <w:szCs w:val="28"/>
        </w:rPr>
      </w:pPr>
      <w:r w:rsidRPr="00C17C02">
        <w:rPr>
          <w:b/>
          <w:sz w:val="28"/>
          <w:szCs w:val="28"/>
        </w:rPr>
        <w:t>W SZKOLE PODSTAWOWEJ</w:t>
      </w:r>
      <w:r w:rsidR="00227906">
        <w:rPr>
          <w:b/>
          <w:sz w:val="28"/>
          <w:szCs w:val="28"/>
        </w:rPr>
        <w:t xml:space="preserve"> W KOSAKOWIE </w:t>
      </w:r>
    </w:p>
    <w:p w14:paraId="38946918" w14:textId="77777777" w:rsidR="00674D91" w:rsidRPr="00F40F78" w:rsidRDefault="00674D91" w:rsidP="001A16C0">
      <w:pPr>
        <w:rPr>
          <w:sz w:val="22"/>
          <w:szCs w:val="22"/>
        </w:rPr>
      </w:pPr>
    </w:p>
    <w:p w14:paraId="37BF675A" w14:textId="765EA5B2" w:rsidR="00674D91" w:rsidRPr="001A16C0" w:rsidRDefault="00674D91" w:rsidP="00674D91">
      <w:pPr>
        <w:jc w:val="both"/>
        <w:rPr>
          <w:sz w:val="22"/>
          <w:szCs w:val="22"/>
          <w:u w:val="single"/>
        </w:rPr>
      </w:pPr>
      <w:r w:rsidRPr="00F40F78">
        <w:rPr>
          <w:sz w:val="22"/>
          <w:szCs w:val="22"/>
          <w:u w:val="single"/>
        </w:rPr>
        <w:t>Podstawa prawna:</w:t>
      </w:r>
    </w:p>
    <w:p w14:paraId="44ECC0DC" w14:textId="01FF2226" w:rsidR="00674D91" w:rsidRPr="00F40F78" w:rsidRDefault="00674D91" w:rsidP="00674D91">
      <w:pPr>
        <w:numPr>
          <w:ilvl w:val="0"/>
          <w:numId w:val="2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Rozporządzenie Ministra Edukacji Narodowej  z dnia </w:t>
      </w:r>
      <w:r>
        <w:rPr>
          <w:sz w:val="22"/>
          <w:szCs w:val="22"/>
        </w:rPr>
        <w:t>22</w:t>
      </w:r>
      <w:r w:rsidRPr="00F40F78">
        <w:rPr>
          <w:sz w:val="22"/>
          <w:szCs w:val="22"/>
        </w:rPr>
        <w:t xml:space="preserve"> </w:t>
      </w:r>
      <w:r>
        <w:rPr>
          <w:sz w:val="22"/>
          <w:szCs w:val="22"/>
        </w:rPr>
        <w:t>lutego 2019</w:t>
      </w:r>
      <w:r w:rsidR="00227906">
        <w:rPr>
          <w:sz w:val="22"/>
          <w:szCs w:val="22"/>
        </w:rPr>
        <w:t xml:space="preserve"> </w:t>
      </w:r>
      <w:r w:rsidRPr="00F40F78">
        <w:rPr>
          <w:sz w:val="22"/>
          <w:szCs w:val="22"/>
        </w:rPr>
        <w:t>r. w sprawie szczegółowych warunków i sposobu oceniania, klasyfikowania  i promowania uczniów i słuchaczy w szkołach pub</w:t>
      </w:r>
      <w:r>
        <w:rPr>
          <w:sz w:val="22"/>
          <w:szCs w:val="22"/>
        </w:rPr>
        <w:t>licznych ( Dz. U. 2019 poz. 373</w:t>
      </w:r>
      <w:r w:rsidRPr="00F40F78">
        <w:rPr>
          <w:sz w:val="22"/>
          <w:szCs w:val="22"/>
        </w:rPr>
        <w:t>).</w:t>
      </w:r>
    </w:p>
    <w:p w14:paraId="49AF979B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7057ED6C" w14:textId="77777777" w:rsidR="00674D91" w:rsidRPr="00F40F78" w:rsidRDefault="00674D91" w:rsidP="00674D91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§ 4</w:t>
      </w:r>
      <w:r w:rsidRPr="00F40F78">
        <w:rPr>
          <w:i/>
          <w:sz w:val="20"/>
          <w:szCs w:val="20"/>
        </w:rPr>
        <w:t xml:space="preserve"> ust. 1 „Dyrektor szkoły zwalnia ucznia z wykonywania określonych ćwiczeń fizycznych na zajęciach wychowania fizycznego na podstawie opinii o ograniczonych możliwościach wykonywania przez ucznia tych ćwiczeń wydanej przez lekarza, oraz na czas określony w tej opinii”.</w:t>
      </w:r>
    </w:p>
    <w:p w14:paraId="783C3973" w14:textId="77777777" w:rsidR="00674D91" w:rsidRPr="00F40F78" w:rsidRDefault="00674D91" w:rsidP="00674D91">
      <w:pPr>
        <w:ind w:left="360"/>
        <w:jc w:val="both"/>
        <w:rPr>
          <w:i/>
          <w:sz w:val="20"/>
          <w:szCs w:val="20"/>
        </w:rPr>
      </w:pPr>
    </w:p>
    <w:p w14:paraId="3974DC4D" w14:textId="77777777" w:rsidR="00674D91" w:rsidRPr="00F40F78" w:rsidRDefault="00674D91" w:rsidP="00674D91">
      <w:pPr>
        <w:ind w:left="360"/>
        <w:jc w:val="both"/>
        <w:rPr>
          <w:i/>
          <w:sz w:val="20"/>
          <w:szCs w:val="20"/>
        </w:rPr>
      </w:pPr>
      <w:r w:rsidRPr="00F40F78">
        <w:rPr>
          <w:i/>
          <w:sz w:val="20"/>
          <w:szCs w:val="20"/>
        </w:rPr>
        <w:t>§ 5 ust. 2 „Dyrektor szkoły zwalnia ucznia z realizacji  zajęć wychowania fizy</w:t>
      </w:r>
      <w:r>
        <w:rPr>
          <w:i/>
          <w:sz w:val="20"/>
          <w:szCs w:val="20"/>
        </w:rPr>
        <w:t>c</w:t>
      </w:r>
      <w:r w:rsidRPr="00F40F78">
        <w:rPr>
          <w:i/>
          <w:sz w:val="20"/>
          <w:szCs w:val="20"/>
        </w:rPr>
        <w:t>znego (...), na podstawie opinii o braku możliwości uczestniczenia ucznia w tych zajęciach wydanej przez lekarza, oraz na czas określony w tej opinii”.</w:t>
      </w:r>
    </w:p>
    <w:p w14:paraId="16ECC700" w14:textId="77777777" w:rsidR="00674D91" w:rsidRPr="00F40F78" w:rsidRDefault="00674D91" w:rsidP="001A16C0">
      <w:pPr>
        <w:jc w:val="both"/>
        <w:rPr>
          <w:i/>
          <w:sz w:val="20"/>
          <w:szCs w:val="20"/>
        </w:rPr>
      </w:pPr>
    </w:p>
    <w:p w14:paraId="3D613225" w14:textId="2A81499B" w:rsidR="00290757" w:rsidRPr="001A16C0" w:rsidRDefault="00674D91" w:rsidP="00C10AF5">
      <w:pPr>
        <w:numPr>
          <w:ilvl w:val="0"/>
          <w:numId w:val="2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Statut Szkoły Podstawowej w </w:t>
      </w:r>
      <w:r w:rsidR="00BD13B5">
        <w:rPr>
          <w:sz w:val="22"/>
          <w:szCs w:val="22"/>
        </w:rPr>
        <w:t>Kosakowie</w:t>
      </w:r>
      <w:r w:rsidRPr="00F40F78">
        <w:rPr>
          <w:sz w:val="22"/>
          <w:szCs w:val="22"/>
        </w:rPr>
        <w:t>.</w:t>
      </w:r>
    </w:p>
    <w:p w14:paraId="31DEAE8C" w14:textId="3B151259" w:rsidR="00C10AF5" w:rsidRPr="00AA6078" w:rsidRDefault="00674D91" w:rsidP="00290757">
      <w:pPr>
        <w:pStyle w:val="Default"/>
        <w:jc w:val="both"/>
        <w:rPr>
          <w:i/>
          <w:color w:val="auto"/>
          <w:sz w:val="20"/>
          <w:szCs w:val="20"/>
        </w:rPr>
      </w:pPr>
      <w:r w:rsidRPr="00AA6078">
        <w:rPr>
          <w:i/>
          <w:color w:val="auto"/>
          <w:sz w:val="20"/>
          <w:szCs w:val="20"/>
        </w:rPr>
        <w:t xml:space="preserve">  § </w:t>
      </w:r>
      <w:r w:rsidR="00C10AF5" w:rsidRPr="00AA6078">
        <w:rPr>
          <w:i/>
          <w:color w:val="auto"/>
          <w:sz w:val="20"/>
          <w:szCs w:val="20"/>
        </w:rPr>
        <w:t>20b.</w:t>
      </w:r>
      <w:r w:rsidRPr="00AA6078">
        <w:rPr>
          <w:i/>
          <w:color w:val="auto"/>
          <w:sz w:val="20"/>
          <w:szCs w:val="20"/>
        </w:rPr>
        <w:t xml:space="preserve"> ust.</w:t>
      </w:r>
      <w:r w:rsidR="00C10AF5" w:rsidRPr="00AA6078">
        <w:rPr>
          <w:i/>
          <w:color w:val="auto"/>
          <w:sz w:val="20"/>
          <w:szCs w:val="20"/>
        </w:rPr>
        <w:t xml:space="preserve"> 3</w:t>
      </w:r>
      <w:r w:rsidR="00290757" w:rsidRPr="00AA6078">
        <w:rPr>
          <w:i/>
          <w:color w:val="auto"/>
          <w:sz w:val="20"/>
          <w:szCs w:val="20"/>
        </w:rPr>
        <w:t>.</w:t>
      </w:r>
      <w:r w:rsidRPr="00AA6078">
        <w:rPr>
          <w:i/>
          <w:color w:val="auto"/>
          <w:sz w:val="20"/>
          <w:szCs w:val="20"/>
        </w:rPr>
        <w:t xml:space="preserve"> </w:t>
      </w:r>
      <w:r w:rsidR="00615DE1" w:rsidRPr="00AA6078">
        <w:rPr>
          <w:i/>
          <w:color w:val="auto"/>
          <w:sz w:val="20"/>
          <w:szCs w:val="20"/>
        </w:rPr>
        <w:t>„</w:t>
      </w:r>
      <w:r w:rsidR="00C10AF5" w:rsidRPr="00AA6078">
        <w:rPr>
          <w:i/>
          <w:color w:val="auto"/>
          <w:sz w:val="20"/>
          <w:szCs w:val="20"/>
        </w:rPr>
        <w:t>Dyrektor szkoły zwalnia ucznia z zajęć wychowania fizycznego lub wykonywania poszczególnych ćwiczeń na podstawie opinii o ograniczonych możliwościach uczestniczenia ucznia w tych zajęciach, wydanej przez lekarza, oraz na czas określony w tej opinii.</w:t>
      </w:r>
      <w:r w:rsidR="00615DE1" w:rsidRPr="00AA6078">
        <w:rPr>
          <w:i/>
          <w:color w:val="auto"/>
          <w:sz w:val="20"/>
          <w:szCs w:val="20"/>
        </w:rPr>
        <w:t>”</w:t>
      </w:r>
    </w:p>
    <w:p w14:paraId="6D604A6E" w14:textId="77777777" w:rsidR="00290757" w:rsidRPr="00AA6078" w:rsidRDefault="00290757" w:rsidP="00290757">
      <w:pPr>
        <w:pStyle w:val="Default"/>
        <w:jc w:val="both"/>
        <w:rPr>
          <w:i/>
          <w:color w:val="auto"/>
          <w:sz w:val="20"/>
          <w:szCs w:val="20"/>
        </w:rPr>
      </w:pPr>
    </w:p>
    <w:p w14:paraId="6D921691" w14:textId="137DB43A" w:rsidR="00674D91" w:rsidRPr="00AA6078" w:rsidRDefault="00C10AF5" w:rsidP="00290757">
      <w:pPr>
        <w:pStyle w:val="Default"/>
        <w:jc w:val="both"/>
        <w:rPr>
          <w:i/>
          <w:color w:val="auto"/>
          <w:sz w:val="20"/>
          <w:szCs w:val="20"/>
        </w:rPr>
      </w:pPr>
      <w:r w:rsidRPr="00AA6078">
        <w:rPr>
          <w:i/>
          <w:color w:val="auto"/>
          <w:sz w:val="20"/>
          <w:szCs w:val="20"/>
        </w:rPr>
        <w:t xml:space="preserve">  § 20b. ust.4</w:t>
      </w:r>
      <w:r w:rsidR="00290757" w:rsidRPr="00AA6078">
        <w:rPr>
          <w:i/>
          <w:color w:val="auto"/>
          <w:sz w:val="20"/>
          <w:szCs w:val="20"/>
        </w:rPr>
        <w:t xml:space="preserve">. </w:t>
      </w:r>
      <w:r w:rsidR="00615DE1" w:rsidRPr="00AA6078">
        <w:rPr>
          <w:i/>
          <w:color w:val="auto"/>
          <w:sz w:val="20"/>
          <w:szCs w:val="20"/>
        </w:rPr>
        <w:t>„</w:t>
      </w:r>
      <w:r w:rsidRPr="00AA6078">
        <w:rPr>
          <w:i/>
          <w:color w:val="auto"/>
          <w:sz w:val="20"/>
          <w:szCs w:val="20"/>
        </w:rPr>
        <w:t xml:space="preserve">Jeżeli okres zwolnienia ucznia, o którym mowa w ust. 3 uniemożliwia ustalenie śródrocznej lub rocznej oceny klasyfikacyjnej, w dokumentacji przebiegu nauczania zamiast oceny klasyfikacyjnej wpisuje się „zwolniony” lub „zwolniona”.” </w:t>
      </w:r>
    </w:p>
    <w:p w14:paraId="18789909" w14:textId="77777777" w:rsidR="00674D91" w:rsidRPr="00290757" w:rsidRDefault="00674D91" w:rsidP="00290757">
      <w:pPr>
        <w:ind w:left="360"/>
        <w:jc w:val="both"/>
        <w:rPr>
          <w:i/>
          <w:sz w:val="22"/>
          <w:szCs w:val="22"/>
        </w:rPr>
      </w:pPr>
    </w:p>
    <w:p w14:paraId="6593B886" w14:textId="77777777" w:rsidR="00674D91" w:rsidRPr="00F40F78" w:rsidRDefault="00674D91" w:rsidP="00674D91">
      <w:pPr>
        <w:ind w:left="360"/>
        <w:jc w:val="both"/>
        <w:rPr>
          <w:sz w:val="22"/>
          <w:szCs w:val="22"/>
          <w:u w:val="single"/>
        </w:rPr>
      </w:pPr>
      <w:r w:rsidRPr="00F40F78">
        <w:rPr>
          <w:sz w:val="22"/>
          <w:szCs w:val="22"/>
          <w:u w:val="single"/>
        </w:rPr>
        <w:t>Procedura postępowania:</w:t>
      </w:r>
    </w:p>
    <w:p w14:paraId="6F1AC6BE" w14:textId="77777777" w:rsidR="00674D91" w:rsidRPr="00F40F78" w:rsidRDefault="00674D91" w:rsidP="00674D91">
      <w:pPr>
        <w:ind w:left="360"/>
        <w:jc w:val="both"/>
        <w:rPr>
          <w:sz w:val="22"/>
          <w:szCs w:val="22"/>
          <w:u w:val="single"/>
        </w:rPr>
      </w:pPr>
    </w:p>
    <w:p w14:paraId="71474D99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W uzasadnionych przypadkach uczeń może być zwolniony  na czas określony z zajęć wychowania fizycznego lub z wykonywania określonych ćwiczeń na zajęciach wychowania fizycznego.</w:t>
      </w:r>
    </w:p>
    <w:p w14:paraId="5778DA0C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W obu przypadkach wymienionych w punkcie 1) podstawą wydania decyzji dyrektora jest przedstawienie stosownego zaświadczenia lekarskiego.</w:t>
      </w:r>
    </w:p>
    <w:p w14:paraId="5251D4C0" w14:textId="5C8E9319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Zaświadczenie lekarskie wystawione na okres krótszy niż jeden miesiąc </w:t>
      </w:r>
      <w:r w:rsidR="00FA3FC8">
        <w:rPr>
          <w:sz w:val="22"/>
          <w:szCs w:val="22"/>
        </w:rPr>
        <w:t>r</w:t>
      </w:r>
      <w:r w:rsidRPr="00F40F78">
        <w:rPr>
          <w:sz w:val="22"/>
          <w:szCs w:val="22"/>
        </w:rPr>
        <w:t>odzic</w:t>
      </w:r>
      <w:r w:rsidR="00FA3FC8">
        <w:rPr>
          <w:sz w:val="22"/>
          <w:szCs w:val="22"/>
        </w:rPr>
        <w:t xml:space="preserve"> (</w:t>
      </w:r>
      <w:r w:rsidRPr="00F40F78">
        <w:rPr>
          <w:sz w:val="22"/>
          <w:szCs w:val="22"/>
        </w:rPr>
        <w:t>prawny opiekun</w:t>
      </w:r>
      <w:r w:rsidR="00FA3FC8">
        <w:rPr>
          <w:sz w:val="22"/>
          <w:szCs w:val="22"/>
        </w:rPr>
        <w:t xml:space="preserve">) </w:t>
      </w:r>
      <w:r w:rsidRPr="00F40F78">
        <w:rPr>
          <w:sz w:val="22"/>
          <w:szCs w:val="22"/>
        </w:rPr>
        <w:t>przedstawia nauczycielowi wychowania fizycznego, który zobowiązany jest do przechowywania tego dokumentu do końca roku szkolnego (czyli do 31 sierpnia).</w:t>
      </w:r>
    </w:p>
    <w:p w14:paraId="285BB426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Zaświadczenie lekarskie wystawione na okres dłuższy niż miesiąc, należy złożyć wraz z podaniem  o zwolnienie ucznia z zajęć w sekretariacie szkoły. W przypadku dostarczenia  kolejnego/kolejnych zaświadczeń  dyrektor szkoły wydaje  decyzję o zwolnieniu ucznia  z zajęć wychowania fizycznego  na podstawie tych wszystkich zaświadczeń.</w:t>
      </w:r>
    </w:p>
    <w:p w14:paraId="611AECF2" w14:textId="026DD05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O zwolnienie ucznia z zajęć wychowania fizycznego występują rodzice (opiekunowie prawni). Składają podanie (załącznik nr 1) do dyrektora szkoły (w sekretariacie) </w:t>
      </w:r>
      <w:r w:rsidR="00FA3FC8">
        <w:rPr>
          <w:sz w:val="22"/>
          <w:szCs w:val="22"/>
        </w:rPr>
        <w:t xml:space="preserve">, </w:t>
      </w:r>
      <w:r w:rsidRPr="00F40F78">
        <w:rPr>
          <w:sz w:val="22"/>
          <w:szCs w:val="22"/>
        </w:rPr>
        <w:t>do którego załączają zaświadczenie lekarskie.</w:t>
      </w:r>
    </w:p>
    <w:p w14:paraId="6100E344" w14:textId="77777777" w:rsidR="00674D91" w:rsidRPr="00F40F78" w:rsidRDefault="00674D91" w:rsidP="00674D91">
      <w:pPr>
        <w:ind w:left="72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>W przypadku zwolnienia ucznia z wykonywania określonych ćwiczeń fizycznych na zajęciach wychowania fizycznego występują rodzice (opiekunowie prawni), którzy składają podanie (załącznik nr 2) do dyrektora szkoły (w sekretariacie) i załączają do niego odpowiednie zaświadczenie lekarskie.</w:t>
      </w:r>
    </w:p>
    <w:p w14:paraId="7A1BA25C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Podanie należy przedłożyć dyrektorowi niezwłocznie po uzyskaniu zaświadczenia od lekarza, jednak nie później niż:</w:t>
      </w:r>
    </w:p>
    <w:p w14:paraId="11308A87" w14:textId="77777777" w:rsidR="00674D91" w:rsidRPr="00F40F78" w:rsidRDefault="00674D91" w:rsidP="00674D91">
      <w:pPr>
        <w:ind w:left="360"/>
        <w:jc w:val="both"/>
        <w:rPr>
          <w:sz w:val="22"/>
          <w:szCs w:val="22"/>
          <w:u w:val="single"/>
        </w:rPr>
      </w:pPr>
      <w:r w:rsidRPr="00F40F78">
        <w:rPr>
          <w:sz w:val="22"/>
          <w:szCs w:val="22"/>
          <w:u w:val="single"/>
        </w:rPr>
        <w:t xml:space="preserve">   </w:t>
      </w:r>
    </w:p>
    <w:p w14:paraId="0E3F0E20" w14:textId="2383D53F" w:rsidR="00674D91" w:rsidRPr="00F40F78" w:rsidRDefault="00674D91" w:rsidP="00674D91">
      <w:pPr>
        <w:numPr>
          <w:ilvl w:val="0"/>
          <w:numId w:val="3"/>
        </w:numPr>
        <w:tabs>
          <w:tab w:val="left" w:pos="1440"/>
        </w:tabs>
        <w:ind w:left="1440" w:firstLine="0"/>
        <w:jc w:val="both"/>
        <w:rPr>
          <w:sz w:val="22"/>
          <w:szCs w:val="22"/>
        </w:rPr>
      </w:pPr>
      <w:r w:rsidRPr="00F40F78">
        <w:rPr>
          <w:sz w:val="22"/>
          <w:szCs w:val="22"/>
        </w:rPr>
        <w:lastRenderedPageBreak/>
        <w:t xml:space="preserve">w przypadku zwolnienia dotyczącego I </w:t>
      </w:r>
      <w:r w:rsidR="00175CED">
        <w:rPr>
          <w:sz w:val="22"/>
          <w:szCs w:val="22"/>
        </w:rPr>
        <w:t>półrocza</w:t>
      </w:r>
      <w:r w:rsidRPr="00F40F78">
        <w:rPr>
          <w:sz w:val="22"/>
          <w:szCs w:val="22"/>
        </w:rPr>
        <w:t xml:space="preserve"> - do 10 września danego roku szkolnego,</w:t>
      </w:r>
    </w:p>
    <w:p w14:paraId="240D9421" w14:textId="1E80AA52" w:rsidR="00674D91" w:rsidRPr="00F40F78" w:rsidRDefault="00674D91" w:rsidP="00674D91">
      <w:pPr>
        <w:numPr>
          <w:ilvl w:val="0"/>
          <w:numId w:val="3"/>
        </w:numPr>
        <w:tabs>
          <w:tab w:val="left" w:pos="1440"/>
        </w:tabs>
        <w:ind w:left="1440" w:firstLine="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w przypadku zwolnienia  dotyczącego II </w:t>
      </w:r>
      <w:r w:rsidR="00175CED">
        <w:rPr>
          <w:sz w:val="22"/>
          <w:szCs w:val="22"/>
        </w:rPr>
        <w:t>półrocza</w:t>
      </w:r>
      <w:r w:rsidRPr="00F40F78">
        <w:rPr>
          <w:sz w:val="22"/>
          <w:szCs w:val="22"/>
        </w:rPr>
        <w:t xml:space="preserve"> - do 10  lutego danego roku szkolnego.</w:t>
      </w:r>
    </w:p>
    <w:p w14:paraId="37F879CD" w14:textId="77777777" w:rsidR="00674D91" w:rsidRPr="00F40F78" w:rsidRDefault="00674D91" w:rsidP="00674D91">
      <w:pPr>
        <w:jc w:val="both"/>
        <w:rPr>
          <w:sz w:val="22"/>
          <w:szCs w:val="22"/>
        </w:rPr>
      </w:pPr>
    </w:p>
    <w:p w14:paraId="52656FB5" w14:textId="77777777" w:rsidR="00674D91" w:rsidRPr="00F40F78" w:rsidRDefault="00674D91" w:rsidP="00674D91">
      <w:pPr>
        <w:ind w:left="72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     W  przypadku zdarzeń losowych i zaświadczeń lekarskich wystawionych w ciągu roku szkolnego rodzice składają podania poza  ustalonymi wyżej terminami, jednak niezwłocznie po uzyskaniu zaświadczenia lekarskiego.</w:t>
      </w:r>
    </w:p>
    <w:p w14:paraId="187B627A" w14:textId="77777777" w:rsidR="00674D91" w:rsidRPr="00F40F78" w:rsidRDefault="00674D91" w:rsidP="00674D91">
      <w:pPr>
        <w:ind w:left="720"/>
        <w:jc w:val="both"/>
        <w:rPr>
          <w:sz w:val="22"/>
          <w:szCs w:val="22"/>
        </w:rPr>
      </w:pPr>
    </w:p>
    <w:p w14:paraId="507D8F20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Zaświadczenie lekarskie zwalniające ucznia z ćwiczeń z wsteczną datą (np. zaświadczenie  wystawione w dniu 15 października, lekarz zwalnia ucznia z zajęć wychowania fizycznego od 1 września) będzie respektowane od daty wystawienia zaświadczenia.</w:t>
      </w:r>
    </w:p>
    <w:p w14:paraId="7BE8B04A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Zwolnienie nie dostarczone w terminie będzie ważne od daty jego złożenia w sekretariacie.</w:t>
      </w:r>
    </w:p>
    <w:p w14:paraId="28BFF5C7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Dyrektor szkoły wydaje decyzję o zwolnieniu ucznia z zajęć w terminie do 7 dni  roboczych od daty wpływu podania. Rodzice (opiekunowie prawni) odbierają decyzję dyrektora w sekretariacie szkoły.</w:t>
      </w:r>
    </w:p>
    <w:p w14:paraId="6744A689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W przypadku decyzji odmownej  rodzice (opiekunowie prawni) mogą się odwołać za pośrednictwem  dyrektora do Pomorskiego Kuratora Oświaty.</w:t>
      </w:r>
    </w:p>
    <w:p w14:paraId="4FB5CE67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O zwolnieniu ucznia z zajęć  poinformowany zostaje nauczyciel prowadzący zajęcia oraz  wychowawca ucznia. Fakt przyjęcia informacji do wiadomości potwierdzają podpisem złożonym na decyzji.</w:t>
      </w:r>
    </w:p>
    <w:p w14:paraId="0CBC3032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Jeżeli uczeń uzyskuje zwolnienie w trakcie roku szkolnego, a jego nieobecności na lekcjach nie przekroczyły połowy  wymaganego czasu i są podstawy do wystawienia oceny to wówczas uczeń podlega klasyfikacji z danego przedmiotu.</w:t>
      </w:r>
    </w:p>
    <w:p w14:paraId="2A919B6C" w14:textId="4D49DDDB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W przypadku zwolnienia ucznia z zajęć wychowania fizycznego  przez cał</w:t>
      </w:r>
      <w:r w:rsidR="007B07DA">
        <w:rPr>
          <w:sz w:val="22"/>
          <w:szCs w:val="22"/>
        </w:rPr>
        <w:t>e półrocze</w:t>
      </w:r>
      <w:r w:rsidRPr="00F40F78">
        <w:rPr>
          <w:sz w:val="22"/>
          <w:szCs w:val="22"/>
        </w:rPr>
        <w:t xml:space="preserve"> w dokumentacji przebiegu nauczania  zamiast oceny klasyfikacyjnej  wpisuje się „zwolniony”.       </w:t>
      </w:r>
    </w:p>
    <w:p w14:paraId="2F044CFC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F40F78">
        <w:rPr>
          <w:sz w:val="22"/>
          <w:szCs w:val="22"/>
        </w:rPr>
        <w:t xml:space="preserve">Uczeń zwolniony z zajęć wychowania fizycznego ma obowiązek być obecnym na tych zajęciach. W szczególnych przypadkach, gdy lekcje te są pierwszymi lub ostatnimi   zajęciami w danym dniu, uczeń może być zwolniony z tego obowiązku na podstawie pisemnego oświadczenia (załącznik nr 3) rodziców (opiekunów prawnych)  i po uzyskaniu zgody dyrektora szkoły. </w:t>
      </w:r>
      <w:r w:rsidRPr="00F40F78">
        <w:rPr>
          <w:sz w:val="22"/>
          <w:szCs w:val="22"/>
          <w:u w:val="single"/>
        </w:rPr>
        <w:t xml:space="preserve">O tym fakcie informowani są: nauczyciel wychowania fizycznego oraz wychowawca klasy.    </w:t>
      </w:r>
    </w:p>
    <w:p w14:paraId="530A35B7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Uczeń zwalniany z zajęć do domu ma odznaczone w dzienniku nieobecności usprawiedliwione.</w:t>
      </w:r>
    </w:p>
    <w:p w14:paraId="49BB82F9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Zawarte  w  zaświadczeniu lekarskim ewentualne ograniczenia, skutkujące zwolnieniem z wykonania grupy ćwiczeń nie są podstawą do zwolnienia ucznia z zajęć wychowania fizycznego. Takie zaświadczenie upoważnia do zwolnienia ucznia w wykonywania określonych ćwiczeń zawartych w zaświadczeniu.</w:t>
      </w:r>
    </w:p>
    <w:p w14:paraId="399C6DF6" w14:textId="77777777" w:rsidR="00674D91" w:rsidRPr="00F40F78" w:rsidRDefault="00674D91" w:rsidP="00674D91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Z niniejszą procedurą uczniów zapoznaje nauczyciel wychowania fizycznego na pierwszych zajęciach w danym roku szkolnym, natomiast  rodziców (opiekunów) wychowawca klasy  na pierwszym zebraniu z rodzicami. </w:t>
      </w:r>
    </w:p>
    <w:p w14:paraId="69DAC470" w14:textId="0C6413F7" w:rsidR="00674D91" w:rsidRPr="001A16C0" w:rsidRDefault="00674D91" w:rsidP="001A16C0">
      <w:pPr>
        <w:numPr>
          <w:ilvl w:val="0"/>
          <w:numId w:val="1"/>
        </w:numPr>
        <w:jc w:val="both"/>
        <w:rPr>
          <w:sz w:val="22"/>
          <w:szCs w:val="22"/>
        </w:rPr>
      </w:pPr>
      <w:r w:rsidRPr="00F40F78">
        <w:rPr>
          <w:sz w:val="22"/>
          <w:szCs w:val="22"/>
        </w:rPr>
        <w:t>Procedura ob</w:t>
      </w:r>
      <w:r>
        <w:rPr>
          <w:sz w:val="22"/>
          <w:szCs w:val="22"/>
        </w:rPr>
        <w:t xml:space="preserve">owiązuje od dnia </w:t>
      </w:r>
      <w:r w:rsidR="00AB716C">
        <w:rPr>
          <w:sz w:val="22"/>
          <w:szCs w:val="22"/>
        </w:rPr>
        <w:t xml:space="preserve">03.10. </w:t>
      </w:r>
      <w:r>
        <w:rPr>
          <w:sz w:val="22"/>
          <w:szCs w:val="22"/>
        </w:rPr>
        <w:t>20</w:t>
      </w:r>
      <w:r w:rsidR="00227906">
        <w:rPr>
          <w:sz w:val="22"/>
          <w:szCs w:val="22"/>
        </w:rPr>
        <w:t>22</w:t>
      </w:r>
      <w:r w:rsidRPr="00F40F78">
        <w:rPr>
          <w:sz w:val="22"/>
          <w:szCs w:val="22"/>
        </w:rPr>
        <w:t xml:space="preserve"> roku. Rodzice zostaną zapoznani z procedurą przez wychowawców podcz</w:t>
      </w:r>
      <w:r>
        <w:rPr>
          <w:sz w:val="22"/>
          <w:szCs w:val="22"/>
        </w:rPr>
        <w:t>as</w:t>
      </w:r>
      <w:r w:rsidR="003439C0">
        <w:rPr>
          <w:sz w:val="22"/>
          <w:szCs w:val="22"/>
        </w:rPr>
        <w:t xml:space="preserve"> zebrań</w:t>
      </w:r>
      <w:r w:rsidRPr="00F40F78">
        <w:rPr>
          <w:sz w:val="22"/>
          <w:szCs w:val="22"/>
        </w:rPr>
        <w:t>, a uczniowie na lekcjach, przez nauczycieli wychowania fizycznego.</w:t>
      </w:r>
    </w:p>
    <w:p w14:paraId="08AEFB3F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3BE94B59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ZAŁĄCZNIKI DO PROCEDURY:</w:t>
      </w:r>
    </w:p>
    <w:p w14:paraId="7FFC564B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0E876799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załącznik nr 1    - wzór podania o zwolnienie z zajęć wychowania fizycznego</w:t>
      </w:r>
    </w:p>
    <w:p w14:paraId="7B9DFEDE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załącznik nr 2 - wzór podania o zwolnienie z wykonywania określonych ćwiczeń podczas zajęć wychowania fizycznego</w:t>
      </w:r>
    </w:p>
    <w:p w14:paraId="774783E1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załącznik nr 3  - wzór  oświadczenia rodziców </w:t>
      </w:r>
    </w:p>
    <w:p w14:paraId="0D9B4B0C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załącznik nr 4  - wzór  decyzji dyrektora w sprawie zwolnienia z zajęć wychowania fizycznego</w:t>
      </w:r>
    </w:p>
    <w:p w14:paraId="3D3E1629" w14:textId="650325BB" w:rsidR="00674D91" w:rsidRDefault="00674D91" w:rsidP="006C4990">
      <w:pPr>
        <w:ind w:left="360"/>
        <w:jc w:val="both"/>
        <w:rPr>
          <w:sz w:val="22"/>
          <w:szCs w:val="22"/>
        </w:rPr>
      </w:pPr>
      <w:r w:rsidRPr="00F40F78">
        <w:rPr>
          <w:sz w:val="22"/>
          <w:szCs w:val="22"/>
        </w:rPr>
        <w:t>załącznik nr 5  - wzór  decyzji dyrektora w sprawie zwolnienia ucznia z wykonywania określonych ćwiczeń podczas zajęć wychowania fizycznego</w:t>
      </w:r>
      <w:r w:rsidR="006C4990">
        <w:rPr>
          <w:sz w:val="22"/>
          <w:szCs w:val="22"/>
        </w:rPr>
        <w:t>.</w:t>
      </w:r>
    </w:p>
    <w:p w14:paraId="11E4EECD" w14:textId="77777777" w:rsidR="00674D91" w:rsidRDefault="00674D91" w:rsidP="00674D91">
      <w:pPr>
        <w:ind w:left="360"/>
        <w:jc w:val="right"/>
        <w:rPr>
          <w:sz w:val="22"/>
          <w:szCs w:val="22"/>
        </w:rPr>
      </w:pPr>
    </w:p>
    <w:p w14:paraId="16A9E207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</w:p>
    <w:p w14:paraId="2299CD8D" w14:textId="5460FBF5" w:rsidR="00674D91" w:rsidRPr="00F40F78" w:rsidRDefault="00674D91" w:rsidP="00674D91">
      <w:pPr>
        <w:ind w:left="360"/>
        <w:jc w:val="right"/>
        <w:rPr>
          <w:sz w:val="22"/>
          <w:szCs w:val="22"/>
        </w:rPr>
      </w:pPr>
      <w:r w:rsidRPr="00F40F78">
        <w:rPr>
          <w:sz w:val="22"/>
          <w:szCs w:val="22"/>
        </w:rPr>
        <w:lastRenderedPageBreak/>
        <w:t xml:space="preserve">ZAŁĄCZNIK 1 </w:t>
      </w:r>
    </w:p>
    <w:p w14:paraId="016F6275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13FEA373" w14:textId="77777777" w:rsidR="00890B79" w:rsidRDefault="00674D91" w:rsidP="00674D91">
      <w:r w:rsidRPr="00F40F78">
        <w:t xml:space="preserve">……………………………………                                     …............................................. </w:t>
      </w:r>
    </w:p>
    <w:p w14:paraId="2920D9E1" w14:textId="6F791A9B" w:rsidR="00674D91" w:rsidRPr="00F40F78" w:rsidRDefault="00674D91" w:rsidP="00674D91">
      <w:r>
        <w:t xml:space="preserve"> i</w:t>
      </w:r>
      <w:r w:rsidRPr="00F40F78">
        <w:t xml:space="preserve">mię i nazwisko rodzica / opiekuna                                </w:t>
      </w:r>
      <w:r>
        <w:t xml:space="preserve">             </w:t>
      </w:r>
      <w:r w:rsidRPr="00F40F78">
        <w:t xml:space="preserve"> </w:t>
      </w:r>
      <w:r>
        <w:t>m</w:t>
      </w:r>
      <w:r w:rsidRPr="00F40F78">
        <w:t>iejscowość, data</w:t>
      </w:r>
    </w:p>
    <w:p w14:paraId="6C534921" w14:textId="77777777" w:rsidR="00674D91" w:rsidRPr="00F40F78" w:rsidRDefault="00674D91" w:rsidP="00674D91">
      <w:r w:rsidRPr="00F40F78">
        <w:t>……………………………………</w:t>
      </w:r>
    </w:p>
    <w:p w14:paraId="52296BC3" w14:textId="769C78B9" w:rsidR="00674D91" w:rsidRPr="00F40F78" w:rsidRDefault="00674D91" w:rsidP="00674D91">
      <w:r>
        <w:t>a</w:t>
      </w:r>
      <w:r w:rsidRPr="00F40F78">
        <w:t>dres zamieszkania</w:t>
      </w:r>
    </w:p>
    <w:p w14:paraId="1A18084F" w14:textId="77777777" w:rsidR="00674D91" w:rsidRPr="00F40F78" w:rsidRDefault="00674D91" w:rsidP="00674D91">
      <w:r w:rsidRPr="00F40F78">
        <w:t>……………………………………</w:t>
      </w:r>
    </w:p>
    <w:p w14:paraId="27038AD4" w14:textId="77777777" w:rsidR="00674D91" w:rsidRPr="00F40F78" w:rsidRDefault="00674D91" w:rsidP="00674D91">
      <w:pPr>
        <w:rPr>
          <w:b/>
        </w:rPr>
      </w:pPr>
    </w:p>
    <w:p w14:paraId="4DF1AF79" w14:textId="77777777" w:rsidR="00674D91" w:rsidRPr="00F40F78" w:rsidRDefault="00674D91" w:rsidP="00674D91">
      <w:pPr>
        <w:rPr>
          <w:b/>
        </w:rPr>
      </w:pPr>
    </w:p>
    <w:p w14:paraId="4BE5813C" w14:textId="77777777" w:rsidR="00674D91" w:rsidRPr="00F40F78" w:rsidRDefault="00674D91" w:rsidP="00674D91">
      <w:pPr>
        <w:rPr>
          <w:b/>
        </w:rPr>
      </w:pPr>
    </w:p>
    <w:p w14:paraId="3E9BB131" w14:textId="77777777" w:rsidR="00674D91" w:rsidRPr="00F40F78" w:rsidRDefault="00674D91" w:rsidP="00674D91">
      <w:pPr>
        <w:rPr>
          <w:b/>
        </w:rPr>
      </w:pPr>
    </w:p>
    <w:p w14:paraId="75E968D5" w14:textId="77777777" w:rsidR="00674D91" w:rsidRPr="00F40F78" w:rsidRDefault="00674D91" w:rsidP="00E742A1">
      <w:pPr>
        <w:rPr>
          <w:b/>
        </w:rPr>
      </w:pPr>
      <w:r w:rsidRPr="00F40F78">
        <w:rPr>
          <w:b/>
        </w:rPr>
        <w:t xml:space="preserve">                                                                               Dyrektor </w:t>
      </w:r>
    </w:p>
    <w:p w14:paraId="1667B0E3" w14:textId="77777777" w:rsidR="00674D91" w:rsidRPr="00F40F78" w:rsidRDefault="00674D91" w:rsidP="00E742A1">
      <w:pPr>
        <w:rPr>
          <w:b/>
        </w:rPr>
      </w:pPr>
      <w:r w:rsidRPr="00F40F78">
        <w:rPr>
          <w:b/>
        </w:rPr>
        <w:t xml:space="preserve">                                                                               Szkoły Podstawowej </w:t>
      </w:r>
    </w:p>
    <w:p w14:paraId="22F9B189" w14:textId="45485D81" w:rsidR="00674D91" w:rsidRPr="00F40F78" w:rsidRDefault="00674D91" w:rsidP="00E742A1">
      <w:pPr>
        <w:rPr>
          <w:b/>
        </w:rPr>
      </w:pPr>
      <w:r w:rsidRPr="00F40F78">
        <w:rPr>
          <w:b/>
        </w:rPr>
        <w:t xml:space="preserve">                                                                               </w:t>
      </w:r>
      <w:r>
        <w:rPr>
          <w:b/>
        </w:rPr>
        <w:t>w Kosakowie</w:t>
      </w:r>
    </w:p>
    <w:p w14:paraId="601C89AB" w14:textId="77777777" w:rsidR="00674D91" w:rsidRPr="00F40F78" w:rsidRDefault="00674D91" w:rsidP="00E742A1">
      <w:pPr>
        <w:rPr>
          <w:b/>
        </w:rPr>
      </w:pPr>
      <w:r w:rsidRPr="00F40F78">
        <w:rPr>
          <w:b/>
        </w:rPr>
        <w:t xml:space="preserve">                                                                            </w:t>
      </w:r>
    </w:p>
    <w:p w14:paraId="41DA481A" w14:textId="77777777" w:rsidR="00674D91" w:rsidRPr="00F40F78" w:rsidRDefault="00674D91" w:rsidP="00674D91"/>
    <w:p w14:paraId="6E0CE542" w14:textId="77777777" w:rsidR="00674D91" w:rsidRPr="00F40F78" w:rsidRDefault="00674D91" w:rsidP="00674D91"/>
    <w:p w14:paraId="7FC410AE" w14:textId="77777777" w:rsidR="00674D91" w:rsidRPr="00F40F78" w:rsidRDefault="00674D91" w:rsidP="00674D91"/>
    <w:p w14:paraId="1FC0DF38" w14:textId="77777777" w:rsidR="00674D91" w:rsidRPr="00F40F78" w:rsidRDefault="00674D91" w:rsidP="00E742A1">
      <w:pPr>
        <w:jc w:val="center"/>
        <w:rPr>
          <w:b/>
          <w:u w:val="single"/>
        </w:rPr>
      </w:pPr>
      <w:r w:rsidRPr="00F40F78">
        <w:rPr>
          <w:b/>
          <w:u w:val="single"/>
        </w:rPr>
        <w:t>Podanie o zwolnienie z zajęć wychowania fizycznego</w:t>
      </w:r>
    </w:p>
    <w:p w14:paraId="4540327F" w14:textId="77777777" w:rsidR="00674D91" w:rsidRPr="00F40F78" w:rsidRDefault="00674D91" w:rsidP="00674D91">
      <w:pPr>
        <w:rPr>
          <w:b/>
          <w:u w:val="single"/>
        </w:rPr>
      </w:pPr>
    </w:p>
    <w:p w14:paraId="4ADE1318" w14:textId="77777777" w:rsidR="00674D91" w:rsidRPr="00F40F78" w:rsidRDefault="00674D91" w:rsidP="00674D91">
      <w:pPr>
        <w:rPr>
          <w:b/>
          <w:u w:val="single"/>
        </w:rPr>
      </w:pPr>
    </w:p>
    <w:p w14:paraId="448F5B35" w14:textId="0A0AA090" w:rsidR="00674D91" w:rsidRPr="00F40F78" w:rsidRDefault="00674D91" w:rsidP="00674D91">
      <w:pPr>
        <w:jc w:val="both"/>
      </w:pPr>
      <w:r w:rsidRPr="00F40F78">
        <w:t xml:space="preserve">         Na   podstawie  paragrafu </w:t>
      </w:r>
      <w:r>
        <w:t>4</w:t>
      </w:r>
      <w:r w:rsidRPr="00F40F78">
        <w:t xml:space="preserve"> ust. 2 Rozporządzenia   Ministra Edukacji Narodowej   z  dnia  </w:t>
      </w:r>
      <w:r>
        <w:t>22</w:t>
      </w:r>
      <w:r w:rsidRPr="00F40F78">
        <w:t xml:space="preserve">  </w:t>
      </w:r>
      <w:r>
        <w:t xml:space="preserve">lutego 2019 </w:t>
      </w:r>
      <w:r w:rsidRPr="00F40F78">
        <w:t>r.  w  sprawie szczegółowych warunków i sposobu oceniania, klasyfikowania    i    promowania     uczniów   i   słuchaczy w  szkołach  publicznych    (Dz.U. z 20</w:t>
      </w:r>
      <w:r>
        <w:t xml:space="preserve">19 </w:t>
      </w:r>
      <w:r w:rsidRPr="00F40F78">
        <w:t xml:space="preserve">r. poz. </w:t>
      </w:r>
      <w:r>
        <w:t>373</w:t>
      </w:r>
      <w:r w:rsidRPr="00F40F78">
        <w:t xml:space="preserve">)  oraz   zaświadczenia  lekarskiego,  zgodnie  z  Procedurami zwalniania ucznia z zajęć wychowania fizycznego w Szkole Podstawowej w </w:t>
      </w:r>
      <w:r>
        <w:t>Kosakowie</w:t>
      </w:r>
      <w:r w:rsidRPr="00F40F78">
        <w:t>, proszę o zwolnienie ………………………………………………………………ucznia / uczennicy klasy ……… z zajęć  wychowania fizycznego w okresie:</w:t>
      </w:r>
    </w:p>
    <w:p w14:paraId="4AAAD1C7" w14:textId="77777777" w:rsidR="00674D91" w:rsidRPr="00F40F78" w:rsidRDefault="00674D91" w:rsidP="00674D91">
      <w:pPr>
        <w:jc w:val="both"/>
      </w:pPr>
      <w:r w:rsidRPr="00F40F78">
        <w:t xml:space="preserve"> </w:t>
      </w:r>
    </w:p>
    <w:p w14:paraId="163E8AC0" w14:textId="77777777" w:rsidR="00674D91" w:rsidRPr="00F40F78" w:rsidRDefault="00674D91" w:rsidP="00674D91">
      <w:pPr>
        <w:spacing w:line="360" w:lineRule="auto"/>
        <w:ind w:left="360"/>
      </w:pPr>
      <w:r w:rsidRPr="00F40F78">
        <w:t>- od dnia………………………………</w:t>
      </w:r>
      <w:r>
        <w:t>………..…do dnia………………………………</w:t>
      </w:r>
    </w:p>
    <w:p w14:paraId="785D97DA" w14:textId="77777777" w:rsidR="00674D91" w:rsidRPr="00F40F78" w:rsidRDefault="00674D91" w:rsidP="00674D91">
      <w:pPr>
        <w:spacing w:line="360" w:lineRule="auto"/>
        <w:ind w:left="360"/>
        <w:jc w:val="both"/>
      </w:pPr>
      <w:r w:rsidRPr="00F40F78">
        <w:t>-na okres I lub II semestru roku szkolnego 20……../20…..….</w:t>
      </w:r>
    </w:p>
    <w:p w14:paraId="39977790" w14:textId="77777777" w:rsidR="00674D91" w:rsidRPr="00F40F78" w:rsidRDefault="00674D91" w:rsidP="00674D91">
      <w:pPr>
        <w:spacing w:line="360" w:lineRule="auto"/>
        <w:ind w:left="360"/>
        <w:jc w:val="both"/>
      </w:pPr>
      <w:r w:rsidRPr="00F40F78">
        <w:t>-na okres  roku szkolnego 20…….../20…….….</w:t>
      </w:r>
    </w:p>
    <w:p w14:paraId="02D2A269" w14:textId="77777777" w:rsidR="00674D91" w:rsidRPr="00F40F78" w:rsidRDefault="00674D91" w:rsidP="00674D91">
      <w:pPr>
        <w:spacing w:line="360" w:lineRule="auto"/>
        <w:ind w:left="360"/>
        <w:jc w:val="both"/>
      </w:pPr>
    </w:p>
    <w:p w14:paraId="65AD5A7A" w14:textId="77777777" w:rsidR="00674D91" w:rsidRPr="00F40F78" w:rsidRDefault="00674D91" w:rsidP="00674D91">
      <w:pPr>
        <w:ind w:left="360"/>
        <w:jc w:val="both"/>
      </w:pPr>
      <w:r w:rsidRPr="00F40F78">
        <w:t>z powodu…………………</w:t>
      </w:r>
      <w:r>
        <w:t>…………………………………………………………………</w:t>
      </w:r>
    </w:p>
    <w:p w14:paraId="4674ED56" w14:textId="77777777" w:rsidR="00674D91" w:rsidRPr="00F40F78" w:rsidRDefault="00674D91" w:rsidP="00674D91">
      <w:pPr>
        <w:ind w:left="360"/>
        <w:jc w:val="both"/>
      </w:pPr>
    </w:p>
    <w:p w14:paraId="0EC1E61F" w14:textId="77777777" w:rsidR="00674D91" w:rsidRPr="00F40F78" w:rsidRDefault="00674D91" w:rsidP="00674D91">
      <w:pPr>
        <w:ind w:left="360"/>
        <w:jc w:val="both"/>
      </w:pPr>
    </w:p>
    <w:p w14:paraId="3FA5D9A0" w14:textId="77777777" w:rsidR="00674D91" w:rsidRPr="00F40F78" w:rsidRDefault="00674D91" w:rsidP="00674D91">
      <w:pPr>
        <w:ind w:left="360"/>
        <w:jc w:val="both"/>
      </w:pPr>
      <w:r w:rsidRPr="00F40F78">
        <w:t xml:space="preserve"> W załączeniu przedstawiam zaświadczenie lekarskie.</w:t>
      </w:r>
    </w:p>
    <w:p w14:paraId="589AA8F6" w14:textId="77777777" w:rsidR="00674D91" w:rsidRPr="00F40F78" w:rsidRDefault="00674D91" w:rsidP="00674D91">
      <w:pPr>
        <w:jc w:val="both"/>
      </w:pPr>
    </w:p>
    <w:p w14:paraId="4050DD67" w14:textId="77777777" w:rsidR="00674D91" w:rsidRPr="00F40F78" w:rsidRDefault="00674D91" w:rsidP="00674D91"/>
    <w:p w14:paraId="794A91CE" w14:textId="77777777" w:rsidR="00674D91" w:rsidRPr="00F40F78" w:rsidRDefault="00674D91" w:rsidP="00674D91"/>
    <w:p w14:paraId="3CC8806D" w14:textId="77777777" w:rsidR="00674D91" w:rsidRPr="00F40F78" w:rsidRDefault="00674D91" w:rsidP="00674D91">
      <w:r w:rsidRPr="00F40F78">
        <w:t xml:space="preserve">                                                                                 .......................................</w:t>
      </w:r>
    </w:p>
    <w:p w14:paraId="72F3A159" w14:textId="77777777" w:rsidR="00674D91" w:rsidRPr="00F40F78" w:rsidRDefault="00674D91" w:rsidP="00674D91">
      <w:r w:rsidRPr="00F40F78">
        <w:t xml:space="preserve">                                                                                  Podpis rodzica / opiekuna</w:t>
      </w:r>
    </w:p>
    <w:p w14:paraId="0781C5AD" w14:textId="77777777" w:rsidR="00674D91" w:rsidRPr="00F40F78" w:rsidRDefault="00674D91" w:rsidP="00674D91">
      <w:r w:rsidRPr="00F40F78">
        <w:t xml:space="preserve">  </w:t>
      </w:r>
    </w:p>
    <w:p w14:paraId="18893885" w14:textId="77777777" w:rsidR="00674D91" w:rsidRPr="00F40F78" w:rsidRDefault="00674D91" w:rsidP="00674D91"/>
    <w:p w14:paraId="634A0268" w14:textId="77777777" w:rsidR="00674D91" w:rsidRDefault="00674D91" w:rsidP="00674D91">
      <w:pPr>
        <w:ind w:left="360"/>
        <w:jc w:val="both"/>
        <w:rPr>
          <w:sz w:val="22"/>
          <w:szCs w:val="22"/>
        </w:rPr>
      </w:pPr>
    </w:p>
    <w:p w14:paraId="294B438C" w14:textId="77777777" w:rsidR="00674D91" w:rsidRDefault="00674D91" w:rsidP="00674D91">
      <w:pPr>
        <w:ind w:left="360"/>
        <w:jc w:val="both"/>
        <w:rPr>
          <w:sz w:val="22"/>
          <w:szCs w:val="22"/>
        </w:rPr>
      </w:pPr>
    </w:p>
    <w:p w14:paraId="476B1DB0" w14:textId="77777777" w:rsidR="00674D91" w:rsidRDefault="00674D91" w:rsidP="00674D91">
      <w:pPr>
        <w:ind w:left="360"/>
        <w:jc w:val="both"/>
        <w:rPr>
          <w:sz w:val="22"/>
          <w:szCs w:val="22"/>
        </w:rPr>
      </w:pPr>
    </w:p>
    <w:p w14:paraId="735EBBE1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145AA9DE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75335853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  <w:r w:rsidRPr="00F40F78">
        <w:rPr>
          <w:sz w:val="22"/>
          <w:szCs w:val="22"/>
        </w:rPr>
        <w:lastRenderedPageBreak/>
        <w:t xml:space="preserve">ZAŁĄCZNIK 2 </w:t>
      </w:r>
    </w:p>
    <w:p w14:paraId="4DD06E93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</w:p>
    <w:p w14:paraId="502ED225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</w:p>
    <w:p w14:paraId="2F40BFFE" w14:textId="77777777" w:rsidR="00674D91" w:rsidRPr="00F40F78" w:rsidRDefault="00674D91" w:rsidP="00674D91">
      <w:pPr>
        <w:ind w:left="360"/>
        <w:jc w:val="both"/>
        <w:rPr>
          <w:sz w:val="22"/>
          <w:szCs w:val="22"/>
        </w:rPr>
      </w:pPr>
    </w:p>
    <w:p w14:paraId="2072D26F" w14:textId="77777777" w:rsidR="00674D91" w:rsidRDefault="00674D91" w:rsidP="00674D91">
      <w:r w:rsidRPr="00F40F78">
        <w:t xml:space="preserve">……………………………………                                     …............................................. </w:t>
      </w:r>
      <w:r>
        <w:t xml:space="preserve"> </w:t>
      </w:r>
    </w:p>
    <w:p w14:paraId="621231FD" w14:textId="6FFFADCF" w:rsidR="00674D91" w:rsidRPr="00F40F78" w:rsidRDefault="00674D91" w:rsidP="00674D91">
      <w:r>
        <w:t>i</w:t>
      </w:r>
      <w:r w:rsidRPr="00F40F78">
        <w:t xml:space="preserve">mię i nazwisko rodzica / opiekuna                                </w:t>
      </w:r>
      <w:r>
        <w:t xml:space="preserve">         </w:t>
      </w:r>
      <w:r w:rsidRPr="00F40F78">
        <w:t xml:space="preserve"> </w:t>
      </w:r>
      <w:r>
        <w:t>m</w:t>
      </w:r>
      <w:r w:rsidRPr="00F40F78">
        <w:t>iejscowość, data</w:t>
      </w:r>
    </w:p>
    <w:p w14:paraId="6F149205" w14:textId="77777777" w:rsidR="00674D91" w:rsidRPr="00F40F78" w:rsidRDefault="00674D91" w:rsidP="00674D91">
      <w:r w:rsidRPr="00F40F78">
        <w:t>……………………………………</w:t>
      </w:r>
    </w:p>
    <w:p w14:paraId="0332C53A" w14:textId="46E5B776" w:rsidR="00674D91" w:rsidRPr="00F40F78" w:rsidRDefault="00674D91" w:rsidP="00674D91">
      <w:r>
        <w:t>a</w:t>
      </w:r>
      <w:r w:rsidRPr="00F40F78">
        <w:t>dres zamieszkania</w:t>
      </w:r>
    </w:p>
    <w:p w14:paraId="4DC4FBD7" w14:textId="77777777" w:rsidR="00674D91" w:rsidRPr="00F40F78" w:rsidRDefault="00674D91" w:rsidP="00674D91">
      <w:r w:rsidRPr="00F40F78">
        <w:t>……………………………………</w:t>
      </w:r>
    </w:p>
    <w:p w14:paraId="18FE42AC" w14:textId="77777777" w:rsidR="00674D91" w:rsidRPr="00F40F78" w:rsidRDefault="00674D91" w:rsidP="00674D91">
      <w:pPr>
        <w:rPr>
          <w:b/>
        </w:rPr>
      </w:pPr>
    </w:p>
    <w:p w14:paraId="6D50899D" w14:textId="77777777" w:rsidR="00674D91" w:rsidRPr="00F40F78" w:rsidRDefault="00674D91" w:rsidP="00674D91">
      <w:pPr>
        <w:rPr>
          <w:b/>
        </w:rPr>
      </w:pPr>
    </w:p>
    <w:p w14:paraId="45BC30AA" w14:textId="77777777" w:rsidR="00674D91" w:rsidRPr="00F40F78" w:rsidRDefault="00674D91" w:rsidP="00674D91">
      <w:pPr>
        <w:rPr>
          <w:b/>
        </w:rPr>
      </w:pPr>
    </w:p>
    <w:p w14:paraId="5FA3C17F" w14:textId="77777777" w:rsidR="00674D91" w:rsidRPr="00F40F78" w:rsidRDefault="00674D91" w:rsidP="00674D91">
      <w:pPr>
        <w:rPr>
          <w:b/>
        </w:rPr>
      </w:pPr>
    </w:p>
    <w:p w14:paraId="284319E0" w14:textId="77777777" w:rsidR="00674D91" w:rsidRPr="00F40F78" w:rsidRDefault="00674D91" w:rsidP="00674D91">
      <w:pPr>
        <w:rPr>
          <w:b/>
        </w:rPr>
      </w:pPr>
      <w:r w:rsidRPr="00F40F78">
        <w:rPr>
          <w:b/>
        </w:rPr>
        <w:t xml:space="preserve">                                                                               Dyrektor </w:t>
      </w:r>
    </w:p>
    <w:p w14:paraId="31448011" w14:textId="77777777" w:rsidR="00674D91" w:rsidRPr="00F40F78" w:rsidRDefault="00674D91" w:rsidP="00674D91">
      <w:pPr>
        <w:rPr>
          <w:b/>
        </w:rPr>
      </w:pPr>
      <w:r w:rsidRPr="00F40F78">
        <w:rPr>
          <w:b/>
        </w:rPr>
        <w:t xml:space="preserve">                                                                               Szkoły Podstawowej </w:t>
      </w:r>
    </w:p>
    <w:p w14:paraId="2BF1CFEA" w14:textId="1D6F3D5D" w:rsidR="00674D91" w:rsidRPr="00F40F78" w:rsidRDefault="00674D91" w:rsidP="00674D91">
      <w:pPr>
        <w:rPr>
          <w:b/>
        </w:rPr>
      </w:pPr>
      <w:r w:rsidRPr="00F40F78">
        <w:rPr>
          <w:b/>
        </w:rPr>
        <w:t xml:space="preserve">                                                                               </w:t>
      </w:r>
      <w:r w:rsidR="00B277D9">
        <w:rPr>
          <w:b/>
        </w:rPr>
        <w:t>w</w:t>
      </w:r>
      <w:r>
        <w:rPr>
          <w:b/>
        </w:rPr>
        <w:t xml:space="preserve"> Kosakowie</w:t>
      </w:r>
    </w:p>
    <w:p w14:paraId="76C1FF46" w14:textId="77777777" w:rsidR="00674D91" w:rsidRPr="00F40F78" w:rsidRDefault="00674D91" w:rsidP="00674D91">
      <w:pPr>
        <w:rPr>
          <w:b/>
        </w:rPr>
      </w:pPr>
      <w:r w:rsidRPr="00F40F78">
        <w:rPr>
          <w:b/>
        </w:rPr>
        <w:t xml:space="preserve">                                                                            </w:t>
      </w:r>
    </w:p>
    <w:p w14:paraId="0B6B1446" w14:textId="77777777" w:rsidR="00674D91" w:rsidRPr="00F40F78" w:rsidRDefault="00674D91" w:rsidP="00674D91"/>
    <w:p w14:paraId="25F56E04" w14:textId="77777777" w:rsidR="00674D91" w:rsidRPr="00F40F78" w:rsidRDefault="00674D91" w:rsidP="00674D91"/>
    <w:p w14:paraId="538A45DA" w14:textId="77777777" w:rsidR="00674D91" w:rsidRPr="00F40F78" w:rsidRDefault="00674D91" w:rsidP="00674D91"/>
    <w:p w14:paraId="7AA69116" w14:textId="77777777" w:rsidR="00674D91" w:rsidRPr="00F40F78" w:rsidRDefault="00674D91" w:rsidP="00E742A1">
      <w:pPr>
        <w:jc w:val="center"/>
        <w:rPr>
          <w:b/>
          <w:u w:val="single"/>
        </w:rPr>
      </w:pPr>
      <w:r w:rsidRPr="00F40F78">
        <w:rPr>
          <w:b/>
          <w:u w:val="single"/>
        </w:rPr>
        <w:t>Podanie o zwolnienie ucznia z wykonywania określonych ćwiczeń podczas zajęć wychowania fizycznego</w:t>
      </w:r>
    </w:p>
    <w:p w14:paraId="6318F17A" w14:textId="77777777" w:rsidR="00674D91" w:rsidRPr="00F40F78" w:rsidRDefault="00674D91" w:rsidP="00674D91">
      <w:pPr>
        <w:rPr>
          <w:b/>
          <w:u w:val="single"/>
        </w:rPr>
      </w:pPr>
    </w:p>
    <w:p w14:paraId="4EF4B228" w14:textId="77777777" w:rsidR="00674D91" w:rsidRPr="00F40F78" w:rsidRDefault="00674D91" w:rsidP="00674D91">
      <w:pPr>
        <w:rPr>
          <w:b/>
          <w:u w:val="single"/>
        </w:rPr>
      </w:pPr>
    </w:p>
    <w:p w14:paraId="1C638465" w14:textId="3D1DFE0E" w:rsidR="00674D91" w:rsidRPr="00F40F78" w:rsidRDefault="00674D91" w:rsidP="00674D91">
      <w:pPr>
        <w:jc w:val="both"/>
      </w:pPr>
      <w:r w:rsidRPr="00F40F78">
        <w:t xml:space="preserve">    </w:t>
      </w:r>
      <w:r>
        <w:t xml:space="preserve">     Na   podstawie  paragrafu 4</w:t>
      </w:r>
      <w:r w:rsidRPr="00F40F78">
        <w:t xml:space="preserve"> ust. 1 Rozporządzenia   Ministra </w:t>
      </w:r>
      <w:r>
        <w:t xml:space="preserve">Edukacji Narodowej   z  dnia  22  lutego 2019 </w:t>
      </w:r>
      <w:r w:rsidRPr="00F40F78">
        <w:t>r.  w  sprawie szczegółowych warunków i sposobu oceniania, klasyfikowania    i    promowania     uczniów   i   słuchaczy w  szkołach</w:t>
      </w:r>
      <w:r>
        <w:t xml:space="preserve">  publicznych    (  Dz.U. z 2019r. poz. 373</w:t>
      </w:r>
      <w:r w:rsidRPr="00F40F78">
        <w:t xml:space="preserve">) oraz  zaświadczenia  lekarskiego,  zgodnie  z  Procedurami zwalniania ucznia z zajęć wychowania fizycznego w Szkole Podstawowej w </w:t>
      </w:r>
      <w:r>
        <w:t>Kosakowie</w:t>
      </w:r>
      <w:r w:rsidRPr="00F40F78">
        <w:t>, proszę o zwolnienie ………………………………………………………………ucznia / uczennicy klasy ……… z wykonywania następujących ćwiczeń podczas zajęć  wychowania fizycznego :</w:t>
      </w:r>
    </w:p>
    <w:p w14:paraId="30DAE4B1" w14:textId="77777777" w:rsidR="00674D91" w:rsidRPr="00F40F78" w:rsidRDefault="00674D91" w:rsidP="00674D91">
      <w:pPr>
        <w:jc w:val="both"/>
      </w:pPr>
      <w:r w:rsidRPr="00F40F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43783" w14:textId="77777777" w:rsidR="00674D91" w:rsidRPr="00F40F78" w:rsidRDefault="00674D91" w:rsidP="00674D91">
      <w:pPr>
        <w:jc w:val="both"/>
      </w:pPr>
      <w:r w:rsidRPr="00F40F78">
        <w:t xml:space="preserve"> w okresie:</w:t>
      </w:r>
    </w:p>
    <w:p w14:paraId="635274EE" w14:textId="77777777" w:rsidR="00674D91" w:rsidRPr="00F40F78" w:rsidRDefault="00674D91" w:rsidP="00674D91">
      <w:r w:rsidRPr="00F40F78">
        <w:t xml:space="preserve"> </w:t>
      </w:r>
    </w:p>
    <w:p w14:paraId="6D5CAE38" w14:textId="77777777" w:rsidR="00674D91" w:rsidRPr="00F40F78" w:rsidRDefault="00674D91" w:rsidP="00674D91">
      <w:pPr>
        <w:spacing w:line="360" w:lineRule="auto"/>
        <w:ind w:left="360"/>
      </w:pPr>
      <w:r w:rsidRPr="00F40F78">
        <w:t>- od dnia………………………………</w:t>
      </w:r>
      <w:r>
        <w:t>………..…do dnia…………………………………</w:t>
      </w:r>
    </w:p>
    <w:p w14:paraId="1794796E" w14:textId="77777777" w:rsidR="00674D91" w:rsidRPr="00F40F78" w:rsidRDefault="00674D91" w:rsidP="00674D91">
      <w:pPr>
        <w:spacing w:line="360" w:lineRule="auto"/>
        <w:ind w:left="360"/>
        <w:jc w:val="both"/>
      </w:pPr>
      <w:r w:rsidRPr="00F40F78">
        <w:t>-na okres I lub II semestru roku szkolnego 20……../20…..….</w:t>
      </w:r>
    </w:p>
    <w:p w14:paraId="360337C5" w14:textId="77777777" w:rsidR="00674D91" w:rsidRPr="00F40F78" w:rsidRDefault="00674D91" w:rsidP="00674D91">
      <w:pPr>
        <w:spacing w:line="360" w:lineRule="auto"/>
        <w:ind w:left="360"/>
        <w:jc w:val="both"/>
      </w:pPr>
      <w:r w:rsidRPr="00F40F78">
        <w:t>-na okres  roku szkolnego 20…….../20…….….</w:t>
      </w:r>
    </w:p>
    <w:p w14:paraId="347F4CFF" w14:textId="77777777" w:rsidR="00674D91" w:rsidRPr="00F40F78" w:rsidRDefault="00674D91" w:rsidP="00674D91">
      <w:pPr>
        <w:ind w:left="360"/>
        <w:jc w:val="both"/>
      </w:pPr>
    </w:p>
    <w:p w14:paraId="12B9909B" w14:textId="77777777" w:rsidR="00674D91" w:rsidRPr="00F40F78" w:rsidRDefault="00674D91" w:rsidP="00674D91">
      <w:pPr>
        <w:ind w:left="360"/>
        <w:jc w:val="both"/>
      </w:pPr>
      <w:r w:rsidRPr="00F40F78">
        <w:t xml:space="preserve"> W załączeniu przedstawiam zaświadczenie lekarskie.</w:t>
      </w:r>
    </w:p>
    <w:p w14:paraId="73ED4619" w14:textId="77777777" w:rsidR="00674D91" w:rsidRPr="00F40F78" w:rsidRDefault="00674D91" w:rsidP="00674D91"/>
    <w:p w14:paraId="70A72B55" w14:textId="77777777" w:rsidR="00674D91" w:rsidRPr="00F40F78" w:rsidRDefault="00674D91" w:rsidP="00674D91"/>
    <w:p w14:paraId="58365EA1" w14:textId="77777777" w:rsidR="00674D91" w:rsidRPr="00F40F78" w:rsidRDefault="00674D91" w:rsidP="00674D91">
      <w:r w:rsidRPr="00F40F78">
        <w:t xml:space="preserve">                                                                                 .......................................</w:t>
      </w:r>
    </w:p>
    <w:p w14:paraId="38D91EFB" w14:textId="77777777" w:rsidR="00674D91" w:rsidRPr="00F40F78" w:rsidRDefault="00674D91" w:rsidP="00674D91">
      <w:r w:rsidRPr="00F40F78">
        <w:t xml:space="preserve">                                                                                  Podpis rodzica / opiekuna</w:t>
      </w:r>
    </w:p>
    <w:p w14:paraId="7C864A83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</w:p>
    <w:p w14:paraId="46E580CC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</w:p>
    <w:p w14:paraId="6D8AD9AA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</w:p>
    <w:p w14:paraId="02CD3A82" w14:textId="77777777" w:rsidR="00674D91" w:rsidRPr="00F40F78" w:rsidRDefault="00674D91" w:rsidP="00674D91">
      <w:pPr>
        <w:ind w:left="360"/>
        <w:jc w:val="right"/>
        <w:rPr>
          <w:sz w:val="22"/>
          <w:szCs w:val="22"/>
        </w:rPr>
      </w:pPr>
      <w:r w:rsidRPr="00F40F78">
        <w:rPr>
          <w:sz w:val="22"/>
          <w:szCs w:val="22"/>
        </w:rPr>
        <w:t xml:space="preserve">ZAŁĄCZNIK 3                                                                                                                       </w:t>
      </w:r>
    </w:p>
    <w:p w14:paraId="164A487F" w14:textId="77777777" w:rsidR="00674D91" w:rsidRPr="00F40F78" w:rsidRDefault="00674D91" w:rsidP="00674D91">
      <w:pPr>
        <w:jc w:val="both"/>
        <w:rPr>
          <w:sz w:val="22"/>
          <w:szCs w:val="22"/>
        </w:rPr>
      </w:pPr>
      <w:r w:rsidRPr="00F40F78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3ACBFD9E" w14:textId="77777777" w:rsidR="00674D91" w:rsidRPr="00F40F78" w:rsidRDefault="00674D91" w:rsidP="00674D91">
      <w:pPr>
        <w:rPr>
          <w:sz w:val="22"/>
          <w:szCs w:val="22"/>
        </w:rPr>
      </w:pPr>
    </w:p>
    <w:p w14:paraId="3ECD59D6" w14:textId="304237D3" w:rsidR="00674D91" w:rsidRPr="00F40F78" w:rsidRDefault="006754A0" w:rsidP="00674D91">
      <w:pPr>
        <w:ind w:left="360"/>
        <w:jc w:val="right"/>
      </w:pPr>
      <w:r>
        <w:t>Kosakowo</w:t>
      </w:r>
      <w:r w:rsidR="00674D91" w:rsidRPr="00F40F78">
        <w:t>, dnia ..............................</w:t>
      </w:r>
    </w:p>
    <w:p w14:paraId="66FC2C80" w14:textId="77777777" w:rsidR="00674D91" w:rsidRPr="00F40F78" w:rsidRDefault="00674D91" w:rsidP="00674D91">
      <w:pPr>
        <w:ind w:left="360"/>
        <w:jc w:val="both"/>
      </w:pPr>
    </w:p>
    <w:p w14:paraId="73440875" w14:textId="77777777" w:rsidR="00674D91" w:rsidRPr="00F40F78" w:rsidRDefault="00674D91" w:rsidP="00674D91">
      <w:pPr>
        <w:jc w:val="both"/>
      </w:pPr>
    </w:p>
    <w:p w14:paraId="1405682B" w14:textId="77777777" w:rsidR="00674D91" w:rsidRPr="00F40F78" w:rsidRDefault="00674D91" w:rsidP="00674D91">
      <w:pPr>
        <w:jc w:val="both"/>
      </w:pPr>
    </w:p>
    <w:p w14:paraId="2E79F03F" w14:textId="1F50C812" w:rsidR="00674D91" w:rsidRPr="00F40F78" w:rsidRDefault="00674D91" w:rsidP="00674D91">
      <w:pPr>
        <w:ind w:left="360"/>
        <w:jc w:val="both"/>
        <w:rPr>
          <w:b/>
        </w:rPr>
      </w:pPr>
      <w:r w:rsidRPr="00F40F78">
        <w:t xml:space="preserve">                                                </w:t>
      </w:r>
      <w:r w:rsidR="006754A0">
        <w:tab/>
      </w:r>
      <w:r w:rsidRPr="00F40F78">
        <w:rPr>
          <w:b/>
        </w:rPr>
        <w:t xml:space="preserve">Dyrektor </w:t>
      </w:r>
    </w:p>
    <w:p w14:paraId="14085926" w14:textId="79181607" w:rsidR="006754A0" w:rsidRDefault="00674D91" w:rsidP="00674D91">
      <w:pPr>
        <w:ind w:left="360"/>
        <w:jc w:val="both"/>
        <w:rPr>
          <w:b/>
        </w:rPr>
      </w:pPr>
      <w:r w:rsidRPr="00F40F78">
        <w:rPr>
          <w:b/>
        </w:rPr>
        <w:t xml:space="preserve">                                                </w:t>
      </w:r>
      <w:r w:rsidR="006754A0">
        <w:rPr>
          <w:b/>
        </w:rPr>
        <w:tab/>
      </w:r>
      <w:r w:rsidRPr="00F40F78">
        <w:rPr>
          <w:b/>
        </w:rPr>
        <w:t xml:space="preserve">Szkoły Podstawowej </w:t>
      </w:r>
    </w:p>
    <w:p w14:paraId="17026453" w14:textId="5F03BBBF" w:rsidR="00674D91" w:rsidRPr="00F40F78" w:rsidRDefault="006754A0" w:rsidP="006754A0">
      <w:pPr>
        <w:ind w:left="3192" w:firstLine="348"/>
        <w:jc w:val="both"/>
        <w:rPr>
          <w:b/>
        </w:rPr>
      </w:pPr>
      <w:r>
        <w:rPr>
          <w:b/>
        </w:rPr>
        <w:t xml:space="preserve">w </w:t>
      </w:r>
      <w:r w:rsidR="00B277D9">
        <w:rPr>
          <w:b/>
        </w:rPr>
        <w:t>Kosakowie</w:t>
      </w:r>
    </w:p>
    <w:p w14:paraId="3E47449B" w14:textId="5DC003E5" w:rsidR="00674D91" w:rsidRPr="00F40F78" w:rsidRDefault="00674D91" w:rsidP="00B277D9">
      <w:pPr>
        <w:ind w:left="360"/>
        <w:jc w:val="both"/>
        <w:rPr>
          <w:b/>
        </w:rPr>
      </w:pPr>
      <w:r w:rsidRPr="00F40F78">
        <w:rPr>
          <w:b/>
        </w:rPr>
        <w:t xml:space="preserve">                                                   </w:t>
      </w:r>
    </w:p>
    <w:p w14:paraId="4F1FCB38" w14:textId="77777777" w:rsidR="00674D91" w:rsidRPr="00F40F78" w:rsidRDefault="00674D91" w:rsidP="00674D91">
      <w:pPr>
        <w:ind w:left="360"/>
        <w:jc w:val="both"/>
        <w:rPr>
          <w:b/>
        </w:rPr>
      </w:pPr>
    </w:p>
    <w:p w14:paraId="11C4062D" w14:textId="74AF023E" w:rsidR="00674D91" w:rsidRPr="00F40F78" w:rsidRDefault="00674D91" w:rsidP="00674D91">
      <w:pPr>
        <w:jc w:val="both"/>
      </w:pPr>
      <w:r w:rsidRPr="00F40F78">
        <w:tab/>
        <w:t xml:space="preserve">W związku ze zwolnieniem z zajęć wychowania fizycznego  syna/ córki ………………………………………………………., ucznia klasy ………….. Szkoły Podstawowej w </w:t>
      </w:r>
      <w:r w:rsidR="006754A0">
        <w:t>Kosakowie</w:t>
      </w:r>
      <w:r w:rsidRPr="00F40F78">
        <w:t xml:space="preserve"> w okresie</w:t>
      </w:r>
      <w:r w:rsidR="00D65BFE">
        <w:t xml:space="preserve"> </w:t>
      </w:r>
      <w:r w:rsidRPr="00F40F78">
        <w:t>………………………………………………………</w:t>
      </w:r>
      <w:r w:rsidR="00D65BFE">
        <w:t>….</w:t>
      </w:r>
    </w:p>
    <w:p w14:paraId="282DB63B" w14:textId="77777777" w:rsidR="00674D91" w:rsidRPr="00F40F78" w:rsidRDefault="00674D91" w:rsidP="00674D91">
      <w:r w:rsidRPr="00F40F78">
        <w:t>Zwracam   się  z  prośbą  o  zwolnienie  syna/córki*    z obowiązku obecności na w/w zajęciach w dniach, gdy są one na pierwszej/ostatniej lekcji:</w:t>
      </w:r>
    </w:p>
    <w:p w14:paraId="7CB4ACA7" w14:textId="4585BD93" w:rsidR="00674D91" w:rsidRPr="00F40F78" w:rsidRDefault="00674D91" w:rsidP="00674D91">
      <w:r w:rsidRPr="00F40F78">
        <w:t>…………………………………………………………………………………………………</w:t>
      </w:r>
      <w:r w:rsidR="00D65BFE">
        <w:t>..</w:t>
      </w:r>
      <w:r w:rsidRPr="00F40F78">
        <w:t>………………………………………………………………………………………………</w:t>
      </w:r>
      <w:r w:rsidR="00D65BFE">
        <w:t>...</w:t>
      </w:r>
      <w:r w:rsidRPr="00F40F78">
        <w:t xml:space="preserve">……………………………………………..….                                       </w:t>
      </w:r>
    </w:p>
    <w:p w14:paraId="3A507DDA" w14:textId="77777777" w:rsidR="00674D91" w:rsidRPr="00F40F78" w:rsidRDefault="00674D91" w:rsidP="00674D91">
      <w:pPr>
        <w:rPr>
          <w:sz w:val="20"/>
          <w:szCs w:val="20"/>
        </w:rPr>
      </w:pPr>
      <w:r w:rsidRPr="00F40F78">
        <w:rPr>
          <w:sz w:val="20"/>
          <w:szCs w:val="20"/>
        </w:rPr>
        <w:t xml:space="preserve"> ( wypisać dni  tygodnia i godziny zajęć)</w:t>
      </w:r>
    </w:p>
    <w:p w14:paraId="3CF8DF59" w14:textId="77777777" w:rsidR="00674D91" w:rsidRPr="00F40F78" w:rsidRDefault="00674D91" w:rsidP="00674D91"/>
    <w:p w14:paraId="329D3A4A" w14:textId="77777777" w:rsidR="00674D91" w:rsidRPr="00F40F78" w:rsidRDefault="00674D91" w:rsidP="00674D91">
      <w:r w:rsidRPr="00F40F78">
        <w:t xml:space="preserve">Jednocześnie informuję, iż biorę na siebie pełną odpowiedzialność prawną za pobyt i bezpieczeństwo syna/córki*  w tym czasie poza terenem szkoły. </w:t>
      </w:r>
    </w:p>
    <w:p w14:paraId="54D2045F" w14:textId="77777777" w:rsidR="00674D91" w:rsidRPr="00F40F78" w:rsidRDefault="00674D91" w:rsidP="00674D91">
      <w:r w:rsidRPr="00F40F78">
        <w:t xml:space="preserve">   </w:t>
      </w:r>
    </w:p>
    <w:p w14:paraId="17FE8209" w14:textId="77777777" w:rsidR="00674D91" w:rsidRPr="00F40F78" w:rsidRDefault="00674D91" w:rsidP="00674D91"/>
    <w:p w14:paraId="19CF5EBA" w14:textId="77777777" w:rsidR="00674D91" w:rsidRPr="00F40F78" w:rsidRDefault="00674D91" w:rsidP="00674D91">
      <w:r w:rsidRPr="00F40F78">
        <w:t xml:space="preserve">                                                                                            …………………………………………..….</w:t>
      </w:r>
    </w:p>
    <w:p w14:paraId="4371B5AD" w14:textId="77777777" w:rsidR="00674D91" w:rsidRPr="00F40F78" w:rsidRDefault="00674D91" w:rsidP="00674D91">
      <w:r w:rsidRPr="00F40F78">
        <w:t xml:space="preserve">    /czytelny podpis rodziców/</w:t>
      </w:r>
    </w:p>
    <w:p w14:paraId="7C5378D9" w14:textId="77777777" w:rsidR="00674D91" w:rsidRPr="00F40F78" w:rsidRDefault="00674D91" w:rsidP="00674D91">
      <w:pPr>
        <w:rPr>
          <w:i/>
        </w:rPr>
      </w:pPr>
    </w:p>
    <w:p w14:paraId="29501638" w14:textId="77777777" w:rsidR="00674D91" w:rsidRPr="00F40F78" w:rsidRDefault="00674D91" w:rsidP="00674D91">
      <w:pPr>
        <w:rPr>
          <w:i/>
        </w:rPr>
      </w:pPr>
      <w:r w:rsidRPr="00F40F78">
        <w:rPr>
          <w:i/>
        </w:rPr>
        <w:t>Decyzja dyrektora szkoły:</w:t>
      </w:r>
    </w:p>
    <w:p w14:paraId="00711FB7" w14:textId="77777777" w:rsidR="00674D91" w:rsidRPr="00F40F78" w:rsidRDefault="00674D91" w:rsidP="00674D91">
      <w:pPr>
        <w:rPr>
          <w:i/>
        </w:rPr>
      </w:pPr>
    </w:p>
    <w:p w14:paraId="0EDA59E5" w14:textId="77777777" w:rsidR="00674D91" w:rsidRPr="00F40F78" w:rsidRDefault="00674D91" w:rsidP="00674D91">
      <w:pPr>
        <w:rPr>
          <w:i/>
        </w:rPr>
      </w:pPr>
      <w:r w:rsidRPr="00F40F78">
        <w:rPr>
          <w:i/>
        </w:rPr>
        <w:t>Wyrażam zgodę/ nie wyrażam zgody*</w:t>
      </w:r>
    </w:p>
    <w:p w14:paraId="69B75253" w14:textId="77777777" w:rsidR="00674D91" w:rsidRPr="00F40F78" w:rsidRDefault="00674D91" w:rsidP="00674D91">
      <w:pPr>
        <w:rPr>
          <w:i/>
        </w:rPr>
      </w:pPr>
      <w:r w:rsidRPr="00F40F78">
        <w:rPr>
          <w:i/>
        </w:rPr>
        <w:t>Uwaga: w czasie gdy uczeń jest zwolniony nie może przebywać na terenie szkoły.</w:t>
      </w:r>
    </w:p>
    <w:p w14:paraId="38DE1EF8" w14:textId="77777777" w:rsidR="00674D91" w:rsidRPr="00F40F78" w:rsidRDefault="00674D91" w:rsidP="00674D91">
      <w:pPr>
        <w:rPr>
          <w:i/>
        </w:rPr>
      </w:pPr>
    </w:p>
    <w:p w14:paraId="3C56E5F6" w14:textId="77777777" w:rsidR="00674D91" w:rsidRPr="00F40F78" w:rsidRDefault="00674D91" w:rsidP="00674D91">
      <w:pPr>
        <w:rPr>
          <w:i/>
        </w:rPr>
      </w:pPr>
      <w:r w:rsidRPr="00F40F78">
        <w:rPr>
          <w:i/>
        </w:rPr>
        <w:t xml:space="preserve">                                                                                                                       ……………………………………….………                                                                                                         /data i podpis dyrektora szkoły/</w:t>
      </w:r>
    </w:p>
    <w:p w14:paraId="6CC0EE59" w14:textId="77777777" w:rsidR="00674D91" w:rsidRPr="00F40F78" w:rsidRDefault="00674D91" w:rsidP="00674D91"/>
    <w:p w14:paraId="4084C052" w14:textId="77777777" w:rsidR="00674D91" w:rsidRPr="00F40F78" w:rsidRDefault="00674D91" w:rsidP="00674D91">
      <w:r w:rsidRPr="00F40F78">
        <w:t>…………………………………………...</w:t>
      </w:r>
    </w:p>
    <w:p w14:paraId="3FD2EA86" w14:textId="77777777" w:rsidR="00674D91" w:rsidRPr="00F40F78" w:rsidRDefault="00674D91" w:rsidP="00674D91">
      <w:pPr>
        <w:rPr>
          <w:i/>
        </w:rPr>
      </w:pPr>
      <w:r w:rsidRPr="00F40F78">
        <w:rPr>
          <w:i/>
        </w:rPr>
        <w:t xml:space="preserve">/data, podpis nauczyciela </w:t>
      </w:r>
      <w:proofErr w:type="spellStart"/>
      <w:r w:rsidRPr="00F40F78">
        <w:rPr>
          <w:i/>
        </w:rPr>
        <w:t>wf</w:t>
      </w:r>
      <w:proofErr w:type="spellEnd"/>
      <w:r w:rsidRPr="00F40F78">
        <w:rPr>
          <w:i/>
        </w:rPr>
        <w:t>/</w:t>
      </w:r>
    </w:p>
    <w:p w14:paraId="197BDD44" w14:textId="77777777" w:rsidR="00674D91" w:rsidRPr="00F40F78" w:rsidRDefault="00674D91" w:rsidP="00674D91">
      <w:pPr>
        <w:rPr>
          <w:i/>
        </w:rPr>
      </w:pPr>
    </w:p>
    <w:p w14:paraId="3FE4313A" w14:textId="77777777" w:rsidR="00674D91" w:rsidRPr="00F40F78" w:rsidRDefault="00674D91" w:rsidP="00674D91">
      <w:r w:rsidRPr="00F40F78">
        <w:t>…………………………………………….</w:t>
      </w:r>
    </w:p>
    <w:p w14:paraId="30414867" w14:textId="77777777" w:rsidR="00674D91" w:rsidRPr="00F40F78" w:rsidRDefault="00674D91" w:rsidP="00674D91">
      <w:pPr>
        <w:rPr>
          <w:i/>
        </w:rPr>
      </w:pPr>
      <w:r w:rsidRPr="00F40F78">
        <w:rPr>
          <w:i/>
        </w:rPr>
        <w:t>/data i podpis wychowawcy/</w:t>
      </w:r>
    </w:p>
    <w:p w14:paraId="53835216" w14:textId="77777777" w:rsidR="00674D91" w:rsidRPr="00F40F78" w:rsidRDefault="00674D91" w:rsidP="00674D91">
      <w:pPr>
        <w:rPr>
          <w:i/>
        </w:rPr>
      </w:pPr>
      <w:r w:rsidRPr="00F40F78">
        <w:t xml:space="preserve">    </w:t>
      </w:r>
      <w:r w:rsidRPr="00F40F78">
        <w:rPr>
          <w:i/>
        </w:rPr>
        <w:t xml:space="preserve">*niepotrzebne skreślić    </w:t>
      </w:r>
    </w:p>
    <w:p w14:paraId="6FF0F872" w14:textId="77777777" w:rsidR="00674D91" w:rsidRPr="00F40F78" w:rsidRDefault="00674D91" w:rsidP="00674D91">
      <w:pPr>
        <w:rPr>
          <w:i/>
          <w:sz w:val="20"/>
          <w:szCs w:val="20"/>
        </w:rPr>
      </w:pPr>
    </w:p>
    <w:p w14:paraId="3D9DAD9D" w14:textId="77777777" w:rsidR="00674D91" w:rsidRDefault="00674D91" w:rsidP="00D81644">
      <w:pPr>
        <w:rPr>
          <w:sz w:val="20"/>
          <w:szCs w:val="20"/>
        </w:rPr>
      </w:pPr>
    </w:p>
    <w:p w14:paraId="651A39F2" w14:textId="77777777" w:rsidR="00674D91" w:rsidRPr="00F40F78" w:rsidRDefault="00674D91" w:rsidP="00674D91">
      <w:pPr>
        <w:jc w:val="right"/>
        <w:rPr>
          <w:sz w:val="20"/>
          <w:szCs w:val="20"/>
        </w:rPr>
      </w:pPr>
      <w:r w:rsidRPr="00F40F78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3A2DF7EB" w14:textId="77777777" w:rsidR="00674D91" w:rsidRDefault="00674D91" w:rsidP="00674D91">
      <w:pPr>
        <w:jc w:val="right"/>
        <w:rPr>
          <w:sz w:val="20"/>
          <w:szCs w:val="20"/>
        </w:rPr>
      </w:pPr>
    </w:p>
    <w:p w14:paraId="108CC7A5" w14:textId="77777777" w:rsidR="00674D91" w:rsidRDefault="00674D91" w:rsidP="00674D91">
      <w:pPr>
        <w:jc w:val="right"/>
        <w:rPr>
          <w:sz w:val="20"/>
          <w:szCs w:val="20"/>
        </w:rPr>
      </w:pPr>
    </w:p>
    <w:p w14:paraId="03D3AD2F" w14:textId="77777777" w:rsidR="00674D91" w:rsidRPr="00F40F78" w:rsidRDefault="00674D91" w:rsidP="00674D91">
      <w:pPr>
        <w:jc w:val="right"/>
        <w:rPr>
          <w:sz w:val="20"/>
          <w:szCs w:val="20"/>
        </w:rPr>
      </w:pPr>
    </w:p>
    <w:p w14:paraId="6AA785F1" w14:textId="77777777" w:rsidR="00674D91" w:rsidRPr="00F40F78" w:rsidRDefault="00674D91" w:rsidP="00674D91">
      <w:pPr>
        <w:jc w:val="right"/>
        <w:rPr>
          <w:sz w:val="22"/>
          <w:szCs w:val="22"/>
        </w:rPr>
      </w:pPr>
      <w:r w:rsidRPr="00F40F78">
        <w:rPr>
          <w:sz w:val="20"/>
          <w:szCs w:val="20"/>
        </w:rPr>
        <w:lastRenderedPageBreak/>
        <w:t xml:space="preserve">    </w:t>
      </w:r>
      <w:r w:rsidRPr="00F40F78">
        <w:rPr>
          <w:sz w:val="22"/>
          <w:szCs w:val="22"/>
        </w:rPr>
        <w:t xml:space="preserve">ZAŁĄCZNIK 4                </w:t>
      </w:r>
    </w:p>
    <w:p w14:paraId="37CA4C49" w14:textId="77777777" w:rsidR="00674D91" w:rsidRPr="00F40F78" w:rsidRDefault="00674D91" w:rsidP="00674D91">
      <w:pPr>
        <w:jc w:val="both"/>
        <w:rPr>
          <w:i/>
          <w:sz w:val="20"/>
          <w:szCs w:val="20"/>
        </w:rPr>
      </w:pPr>
    </w:p>
    <w:p w14:paraId="66DD6F46" w14:textId="77777777" w:rsidR="00674D91" w:rsidRPr="00F40F78" w:rsidRDefault="00674D91" w:rsidP="00674D91">
      <w:pPr>
        <w:jc w:val="both"/>
        <w:rPr>
          <w:i/>
          <w:sz w:val="20"/>
          <w:szCs w:val="20"/>
        </w:rPr>
      </w:pPr>
    </w:p>
    <w:p w14:paraId="5802B9B4" w14:textId="6470BD9D" w:rsidR="00674D91" w:rsidRPr="00F40F78" w:rsidRDefault="006754A0" w:rsidP="00674D91">
      <w:pPr>
        <w:jc w:val="right"/>
      </w:pPr>
      <w:r>
        <w:t>Kosakowo</w:t>
      </w:r>
      <w:r w:rsidR="00674D91" w:rsidRPr="00F40F78">
        <w:t>, dnia………………………</w:t>
      </w:r>
    </w:p>
    <w:p w14:paraId="7B9B1018" w14:textId="77777777" w:rsidR="00674D91" w:rsidRPr="00F40F78" w:rsidRDefault="00674D91" w:rsidP="00674D91">
      <w:pPr>
        <w:jc w:val="right"/>
        <w:rPr>
          <w:sz w:val="20"/>
          <w:szCs w:val="20"/>
        </w:rPr>
      </w:pPr>
    </w:p>
    <w:p w14:paraId="06C56388" w14:textId="77777777" w:rsidR="00674D91" w:rsidRPr="00F40F78" w:rsidRDefault="00674D91" w:rsidP="00674D91">
      <w:pPr>
        <w:jc w:val="right"/>
        <w:rPr>
          <w:sz w:val="20"/>
          <w:szCs w:val="20"/>
        </w:rPr>
      </w:pPr>
    </w:p>
    <w:p w14:paraId="5D8800CB" w14:textId="77777777" w:rsidR="00674D91" w:rsidRPr="00F40F78" w:rsidRDefault="00674D91" w:rsidP="00674D91">
      <w:pPr>
        <w:pStyle w:val="Nagwek1"/>
        <w:rPr>
          <w:sz w:val="24"/>
        </w:rPr>
      </w:pPr>
      <w:r w:rsidRPr="00F40F78">
        <w:rPr>
          <w:sz w:val="24"/>
        </w:rPr>
        <w:t>Decyzja nr …/20….</w:t>
      </w:r>
    </w:p>
    <w:p w14:paraId="459341EA" w14:textId="77777777" w:rsidR="00674D91" w:rsidRPr="00F40F78" w:rsidRDefault="00674D91" w:rsidP="00674D91">
      <w:pPr>
        <w:jc w:val="center"/>
        <w:rPr>
          <w:b/>
          <w:bCs/>
        </w:rPr>
      </w:pPr>
      <w:r w:rsidRPr="00F40F78">
        <w:rPr>
          <w:b/>
          <w:bCs/>
        </w:rPr>
        <w:t>w sprawie zwolnienia ucznia z zajęć wychowania fizycznego</w:t>
      </w:r>
    </w:p>
    <w:p w14:paraId="3D548380" w14:textId="77777777" w:rsidR="00674D91" w:rsidRPr="00F40F78" w:rsidRDefault="00674D91" w:rsidP="00674D91">
      <w:pPr>
        <w:jc w:val="center"/>
      </w:pPr>
    </w:p>
    <w:p w14:paraId="6E45A901" w14:textId="77777777" w:rsidR="00674D91" w:rsidRPr="00F40F78" w:rsidRDefault="00674D91" w:rsidP="00674D91">
      <w:pPr>
        <w:jc w:val="center"/>
      </w:pPr>
    </w:p>
    <w:p w14:paraId="01716D99" w14:textId="51B1E26E" w:rsidR="00674D91" w:rsidRPr="00F40F78" w:rsidRDefault="00674D91" w:rsidP="00674D91">
      <w:pPr>
        <w:pStyle w:val="Tekstpodstawowy"/>
        <w:jc w:val="both"/>
      </w:pPr>
      <w:r w:rsidRPr="00F40F78">
        <w:t xml:space="preserve">    </w:t>
      </w:r>
      <w:r>
        <w:t xml:space="preserve">     Na   podstawie  paragrafu 4</w:t>
      </w:r>
      <w:r w:rsidRPr="00F40F78">
        <w:t xml:space="preserve"> ust. 2 Rozporządzenia   Ministra </w:t>
      </w:r>
      <w:r>
        <w:t>Edukacji Narodowej   z  dnia  22  lutego 2019</w:t>
      </w:r>
      <w:r w:rsidR="00D65BFE">
        <w:t xml:space="preserve"> </w:t>
      </w:r>
      <w:r w:rsidRPr="00F40F78">
        <w:t>r.  w  sprawie szczegółowych warunków i sposobu oceniania, klasyfikowania    i    promowania     uczniów   i   słuchaczy w  szkołach</w:t>
      </w:r>
      <w:r>
        <w:t xml:space="preserve">  publicznych    (Dz.U. z 2019</w:t>
      </w:r>
      <w:r w:rsidR="00D81644">
        <w:t xml:space="preserve"> </w:t>
      </w:r>
      <w:r>
        <w:t>r. poz. 373</w:t>
      </w:r>
      <w:r w:rsidRPr="00F40F78">
        <w:t>) na wniosek Pana/Pani …………………………………………………………….., wraz z zaświadczeniem</w:t>
      </w:r>
      <w:r w:rsidR="004E1BF8">
        <w:t xml:space="preserve"> </w:t>
      </w:r>
      <w:r w:rsidRPr="00F40F78">
        <w:t>lekarskim z dnia</w:t>
      </w:r>
      <w:r w:rsidR="004E1BF8">
        <w:t xml:space="preserve"> ………………………..</w:t>
      </w:r>
      <w:r w:rsidRPr="00F40F78">
        <w:t>. o ograniczonych możliwościach uczestniczenia ucznia w zajęciach wychowania fizycznego,</w:t>
      </w:r>
    </w:p>
    <w:p w14:paraId="77863F26" w14:textId="77777777" w:rsidR="00674D91" w:rsidRPr="00F40F78" w:rsidRDefault="00674D91" w:rsidP="00674D91">
      <w:pPr>
        <w:jc w:val="both"/>
      </w:pPr>
    </w:p>
    <w:p w14:paraId="74319A53" w14:textId="77777777" w:rsidR="00674D91" w:rsidRPr="00F40F78" w:rsidRDefault="00674D91" w:rsidP="00674D91">
      <w:pPr>
        <w:jc w:val="center"/>
        <w:rPr>
          <w:b/>
          <w:bCs/>
        </w:rPr>
      </w:pPr>
      <w:r w:rsidRPr="00F40F78">
        <w:rPr>
          <w:b/>
          <w:bCs/>
        </w:rPr>
        <w:t>Zwalniam</w:t>
      </w:r>
    </w:p>
    <w:p w14:paraId="2DFA61C2" w14:textId="77777777" w:rsidR="00674D91" w:rsidRPr="00F40F78" w:rsidRDefault="00674D91" w:rsidP="00674D91">
      <w:pPr>
        <w:jc w:val="center"/>
        <w:rPr>
          <w:b/>
          <w:bCs/>
        </w:rPr>
      </w:pPr>
    </w:p>
    <w:p w14:paraId="79850FD6" w14:textId="1985EC8F" w:rsidR="00674D91" w:rsidRPr="00F40F78" w:rsidRDefault="00674D91" w:rsidP="00674D91">
      <w:pPr>
        <w:pStyle w:val="Tekstpodstawowy2"/>
        <w:spacing w:line="240" w:lineRule="auto"/>
        <w:jc w:val="both"/>
      </w:pPr>
      <w:r w:rsidRPr="00F40F78">
        <w:t xml:space="preserve">…………………………………………………, ucznia klasy…. Szkoły Podstawowej w </w:t>
      </w:r>
      <w:r w:rsidR="006754A0">
        <w:t>Kosakowie</w:t>
      </w:r>
      <w:r w:rsidRPr="00F40F78">
        <w:t>, z zajęć wychowania</w:t>
      </w:r>
      <w:r w:rsidR="006754A0">
        <w:t xml:space="preserve"> </w:t>
      </w:r>
      <w:r w:rsidRPr="00F40F78">
        <w:t xml:space="preserve">fizycznego w okresie od ………………………r. do ………………………….. r. </w:t>
      </w:r>
    </w:p>
    <w:p w14:paraId="00BD8613" w14:textId="77777777" w:rsidR="00674D91" w:rsidRPr="00F40F78" w:rsidRDefault="00674D91" w:rsidP="00674D91">
      <w:pPr>
        <w:pStyle w:val="Tekstpodstawowy2"/>
        <w:spacing w:line="240" w:lineRule="auto"/>
        <w:jc w:val="both"/>
      </w:pPr>
    </w:p>
    <w:p w14:paraId="01CD27CD" w14:textId="4C1B133B" w:rsidR="00674D91" w:rsidRPr="00F40F78" w:rsidRDefault="00674D91" w:rsidP="00674D91">
      <w:pPr>
        <w:jc w:val="both"/>
      </w:pPr>
      <w:r w:rsidRPr="00F40F78">
        <w:t xml:space="preserve">Podczas trwania planowanych zajęć z wyżej wymienionego przedmiotu uczeń jest zobowiązany przebywać pod opieką nauczyciela prowadzącego zajęcia, wraz z całą klasą, bez obowiązku wykonywania ćwiczeń i poddawania się ocenie z osiągnięć. W przypadku, gdy zajęcia wychowania fizycznego są lekcją pierwszą lub ostatnią, uczeń po dostarczeniu oświadczenia rodziców o odpowiedzialności za jego bezpieczeństwo może być zwolniony z tych zajęć a jego nieobecność odnotowuje się w dzienniku lekcyjnym jako nieobecność usprawiedliwioną. </w:t>
      </w:r>
    </w:p>
    <w:p w14:paraId="367C8CFC" w14:textId="77777777" w:rsidR="00674D91" w:rsidRPr="00F40F78" w:rsidRDefault="00674D91" w:rsidP="00674D91">
      <w:pPr>
        <w:jc w:val="both"/>
      </w:pPr>
    </w:p>
    <w:p w14:paraId="633976A6" w14:textId="77777777" w:rsidR="00674D91" w:rsidRPr="00F40F78" w:rsidRDefault="00674D91" w:rsidP="00674D91">
      <w:pPr>
        <w:jc w:val="both"/>
      </w:pPr>
      <w:r w:rsidRPr="00F40F78">
        <w:t xml:space="preserve">Od niniejszej decyzji przysługuje prawo odwołania do Pomorskiego Kuratora Oświaty w  Gdańsku. </w:t>
      </w:r>
    </w:p>
    <w:p w14:paraId="2E899A65" w14:textId="77777777" w:rsidR="00674D91" w:rsidRPr="00F40F78" w:rsidRDefault="00674D91" w:rsidP="00674D91"/>
    <w:p w14:paraId="6FF4D13B" w14:textId="77777777" w:rsidR="00674D91" w:rsidRPr="00F40F78" w:rsidRDefault="00674D91" w:rsidP="00674D91">
      <w:pPr>
        <w:jc w:val="center"/>
        <w:rPr>
          <w:b/>
          <w:bCs/>
        </w:rPr>
      </w:pPr>
      <w:r w:rsidRPr="00F40F78">
        <w:rPr>
          <w:b/>
          <w:bCs/>
        </w:rPr>
        <w:t>Uzasadnienie</w:t>
      </w:r>
    </w:p>
    <w:p w14:paraId="1E0BBBA6" w14:textId="77777777" w:rsidR="00674D91" w:rsidRPr="00F40F78" w:rsidRDefault="00674D91" w:rsidP="00674D91">
      <w:pPr>
        <w:jc w:val="both"/>
        <w:rPr>
          <w:b/>
          <w:bCs/>
        </w:rPr>
      </w:pPr>
    </w:p>
    <w:p w14:paraId="432A827B" w14:textId="77777777" w:rsidR="00674D91" w:rsidRPr="00F40F78" w:rsidRDefault="00674D91" w:rsidP="00674D91">
      <w:pPr>
        <w:pStyle w:val="Tekstpodstawowy2"/>
        <w:spacing w:line="240" w:lineRule="auto"/>
        <w:jc w:val="both"/>
      </w:pPr>
      <w:r w:rsidRPr="00F40F78">
        <w:t xml:space="preserve">Podstawą zwolnienia był  wniosek  ojca/ matki ,  Pana/i …………………………………….. oraz opinia    lekarza  o  ograniczonych   możliwościach   uczestniczenia  ucznia </w:t>
      </w:r>
      <w:r w:rsidRPr="00F40F78">
        <w:br/>
        <w:t>w zajęciach wychowania fizycznego wydana w dniu………………………………………….</w:t>
      </w:r>
    </w:p>
    <w:p w14:paraId="50DC84D8" w14:textId="77777777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>Otrzymują :</w:t>
      </w:r>
    </w:p>
    <w:p w14:paraId="36E13C58" w14:textId="77777777" w:rsidR="00674D91" w:rsidRPr="00F40F78" w:rsidRDefault="00674D91" w:rsidP="00674D91">
      <w:pPr>
        <w:rPr>
          <w:sz w:val="22"/>
          <w:szCs w:val="22"/>
        </w:rPr>
      </w:pPr>
    </w:p>
    <w:p w14:paraId="79D4C8B1" w14:textId="77777777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 xml:space="preserve">     1)  Pan ……………………………………</w:t>
      </w:r>
    </w:p>
    <w:p w14:paraId="73242E80" w14:textId="77777777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 xml:space="preserve">           …………………………………………</w:t>
      </w:r>
    </w:p>
    <w:p w14:paraId="4E18DC9C" w14:textId="1359E032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 xml:space="preserve">           </w:t>
      </w:r>
      <w:r w:rsidR="00D81644">
        <w:rPr>
          <w:sz w:val="22"/>
          <w:szCs w:val="22"/>
        </w:rPr>
        <w:t>u</w:t>
      </w:r>
      <w:r w:rsidRPr="00F40F78">
        <w:rPr>
          <w:sz w:val="22"/>
          <w:szCs w:val="22"/>
        </w:rPr>
        <w:t>l……………………………………..</w:t>
      </w:r>
    </w:p>
    <w:p w14:paraId="2AD42D1B" w14:textId="77777777" w:rsidR="00674D91" w:rsidRPr="00F40F78" w:rsidRDefault="00674D91" w:rsidP="00674D91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F40F78">
        <w:rPr>
          <w:sz w:val="22"/>
          <w:szCs w:val="22"/>
        </w:rPr>
        <w:t>nauczyciel wychowania fizycznego,</w:t>
      </w:r>
    </w:p>
    <w:p w14:paraId="14307D1F" w14:textId="2629FDCB" w:rsidR="00674D91" w:rsidRDefault="00674D91" w:rsidP="00674D91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F40F78">
        <w:rPr>
          <w:sz w:val="22"/>
          <w:szCs w:val="22"/>
        </w:rPr>
        <w:t>a/a</w:t>
      </w:r>
    </w:p>
    <w:p w14:paraId="33FA1F27" w14:textId="77777777" w:rsidR="00832D7C" w:rsidRPr="00D81644" w:rsidRDefault="00832D7C" w:rsidP="00832D7C">
      <w:pPr>
        <w:suppressAutoHyphens w:val="0"/>
        <w:ind w:left="720"/>
        <w:rPr>
          <w:sz w:val="22"/>
          <w:szCs w:val="22"/>
        </w:rPr>
      </w:pPr>
    </w:p>
    <w:p w14:paraId="233CD020" w14:textId="216B4058" w:rsidR="00674D91" w:rsidRDefault="00674D91" w:rsidP="00674D91"/>
    <w:p w14:paraId="2A903F3F" w14:textId="77777777" w:rsidR="004E1BF8" w:rsidRPr="00F40F78" w:rsidRDefault="004E1BF8" w:rsidP="00674D91"/>
    <w:p w14:paraId="6F092880" w14:textId="77777777" w:rsidR="00674D91" w:rsidRPr="00F40F78" w:rsidRDefault="00674D91" w:rsidP="00674D91">
      <w:pPr>
        <w:jc w:val="right"/>
        <w:rPr>
          <w:sz w:val="20"/>
          <w:szCs w:val="20"/>
        </w:rPr>
      </w:pPr>
    </w:p>
    <w:p w14:paraId="4D639E46" w14:textId="77777777" w:rsidR="00674D91" w:rsidRPr="00F40F78" w:rsidRDefault="00674D91" w:rsidP="00674D91">
      <w:pPr>
        <w:jc w:val="right"/>
        <w:rPr>
          <w:sz w:val="22"/>
          <w:szCs w:val="22"/>
        </w:rPr>
      </w:pPr>
      <w:r w:rsidRPr="00F40F78">
        <w:rPr>
          <w:sz w:val="22"/>
          <w:szCs w:val="22"/>
        </w:rPr>
        <w:lastRenderedPageBreak/>
        <w:t xml:space="preserve">ZAŁĄCZNIK 5                </w:t>
      </w:r>
    </w:p>
    <w:p w14:paraId="01BBD34D" w14:textId="77777777" w:rsidR="00674D91" w:rsidRPr="00F40F78" w:rsidRDefault="00674D91" w:rsidP="00674D91">
      <w:pPr>
        <w:jc w:val="both"/>
        <w:rPr>
          <w:i/>
          <w:sz w:val="20"/>
          <w:szCs w:val="20"/>
        </w:rPr>
      </w:pPr>
    </w:p>
    <w:p w14:paraId="1DA5EBB8" w14:textId="77777777" w:rsidR="00674D91" w:rsidRPr="00F40F78" w:rsidRDefault="00674D91" w:rsidP="00674D91">
      <w:pPr>
        <w:jc w:val="both"/>
        <w:rPr>
          <w:i/>
          <w:sz w:val="20"/>
          <w:szCs w:val="20"/>
        </w:rPr>
      </w:pPr>
    </w:p>
    <w:p w14:paraId="0150B4E9" w14:textId="49F09B7C" w:rsidR="00674D91" w:rsidRPr="00F40F78" w:rsidRDefault="00D81644" w:rsidP="00674D91">
      <w:pPr>
        <w:jc w:val="right"/>
      </w:pPr>
      <w:r>
        <w:t>Kosakowo</w:t>
      </w:r>
      <w:r w:rsidR="00674D91" w:rsidRPr="00F40F78">
        <w:t xml:space="preserve"> , dnia…………………….</w:t>
      </w:r>
    </w:p>
    <w:p w14:paraId="10390891" w14:textId="77777777" w:rsidR="00674D91" w:rsidRPr="00F40F78" w:rsidRDefault="00674D91" w:rsidP="00674D91">
      <w:pPr>
        <w:jc w:val="right"/>
        <w:rPr>
          <w:sz w:val="20"/>
          <w:szCs w:val="20"/>
        </w:rPr>
      </w:pPr>
    </w:p>
    <w:p w14:paraId="770A65CF" w14:textId="77777777" w:rsidR="00674D91" w:rsidRPr="00F40F78" w:rsidRDefault="00674D91" w:rsidP="00674D91">
      <w:pPr>
        <w:jc w:val="right"/>
        <w:rPr>
          <w:sz w:val="20"/>
          <w:szCs w:val="20"/>
        </w:rPr>
      </w:pPr>
    </w:p>
    <w:p w14:paraId="64F0B84F" w14:textId="77777777" w:rsidR="00674D91" w:rsidRPr="00F40F78" w:rsidRDefault="00674D91" w:rsidP="00674D91">
      <w:pPr>
        <w:pStyle w:val="Nagwek1"/>
        <w:rPr>
          <w:sz w:val="24"/>
        </w:rPr>
      </w:pPr>
      <w:r w:rsidRPr="00F40F78">
        <w:rPr>
          <w:sz w:val="24"/>
        </w:rPr>
        <w:t>Decyzja nr …/20….</w:t>
      </w:r>
    </w:p>
    <w:p w14:paraId="01DBABE9" w14:textId="77777777" w:rsidR="00674D91" w:rsidRPr="00F40F78" w:rsidRDefault="00674D91" w:rsidP="00674D91">
      <w:pPr>
        <w:jc w:val="center"/>
        <w:rPr>
          <w:b/>
          <w:bCs/>
        </w:rPr>
      </w:pPr>
      <w:r w:rsidRPr="00F40F78">
        <w:rPr>
          <w:b/>
          <w:bCs/>
        </w:rPr>
        <w:t>w sprawie zwolnienia ucznia z wykonywania określonych ćwiczeń podczas zajęć wychowania fizycznego</w:t>
      </w:r>
    </w:p>
    <w:p w14:paraId="635EAAC3" w14:textId="77777777" w:rsidR="00674D91" w:rsidRPr="00F40F78" w:rsidRDefault="00674D91" w:rsidP="00674D91">
      <w:pPr>
        <w:jc w:val="center"/>
      </w:pPr>
    </w:p>
    <w:p w14:paraId="41C9DF9F" w14:textId="77777777" w:rsidR="00674D91" w:rsidRPr="00F40F78" w:rsidRDefault="00674D91" w:rsidP="00674D91">
      <w:pPr>
        <w:jc w:val="center"/>
      </w:pPr>
    </w:p>
    <w:p w14:paraId="7894AD00" w14:textId="1D315A9C" w:rsidR="00674D91" w:rsidRPr="00F40F78" w:rsidRDefault="00674D91" w:rsidP="00674D91">
      <w:pPr>
        <w:pStyle w:val="Tekstpodstawowy"/>
        <w:jc w:val="both"/>
      </w:pPr>
      <w:r w:rsidRPr="00F40F78">
        <w:t xml:space="preserve">    </w:t>
      </w:r>
      <w:r>
        <w:t xml:space="preserve">     Na   podstawie  paragrafu 4</w:t>
      </w:r>
      <w:r w:rsidRPr="00F40F78">
        <w:t xml:space="preserve"> ust. 1 Rozporządzenia   Ministra </w:t>
      </w:r>
      <w:r>
        <w:t>Edukacji Narodowej   z  dnia  22 lutego 2019</w:t>
      </w:r>
      <w:r w:rsidRPr="00F40F78">
        <w:t>r.  w  sprawie szczegółowych warunków i sposobu oceniania, klasyfikowania    i    promowania     uczniów   i   słuchaczy w  szkołach</w:t>
      </w:r>
      <w:r>
        <w:t xml:space="preserve">  publicznych    (  Dz.U. z 2019</w:t>
      </w:r>
      <w:r w:rsidR="00D81644">
        <w:t xml:space="preserve"> </w:t>
      </w:r>
      <w:r>
        <w:t>r. poz. 373</w:t>
      </w:r>
      <w:r w:rsidRPr="00F40F78">
        <w:t xml:space="preserve">) na wniosek Pana/Pani …………………………………………………………….., wraz z zaświadczeniem lekarskim </w:t>
      </w:r>
      <w:r w:rsidRPr="00F40F78">
        <w:br/>
        <w:t xml:space="preserve">z dnia ……………………………….. o ograniczonych możliwościach uczestniczenia ucznia </w:t>
      </w:r>
      <w:r w:rsidRPr="00F40F78">
        <w:br/>
        <w:t>w zajęciach wychowania fizycznego,</w:t>
      </w:r>
    </w:p>
    <w:p w14:paraId="7ABDDBD2" w14:textId="77777777" w:rsidR="00674D91" w:rsidRPr="00F40F78" w:rsidRDefault="00674D91" w:rsidP="00674D91">
      <w:pPr>
        <w:jc w:val="both"/>
      </w:pPr>
    </w:p>
    <w:p w14:paraId="60A70D2F" w14:textId="77777777" w:rsidR="00674D91" w:rsidRPr="00F40F78" w:rsidRDefault="00674D91" w:rsidP="00674D91">
      <w:pPr>
        <w:jc w:val="center"/>
        <w:rPr>
          <w:b/>
          <w:bCs/>
        </w:rPr>
      </w:pPr>
      <w:r w:rsidRPr="00F40F78">
        <w:rPr>
          <w:b/>
          <w:bCs/>
        </w:rPr>
        <w:t>Zwalniam</w:t>
      </w:r>
    </w:p>
    <w:p w14:paraId="03B1B4B2" w14:textId="77777777" w:rsidR="00674D91" w:rsidRPr="00F40F78" w:rsidRDefault="00674D91" w:rsidP="00674D91">
      <w:pPr>
        <w:jc w:val="center"/>
        <w:rPr>
          <w:b/>
          <w:bCs/>
        </w:rPr>
      </w:pPr>
    </w:p>
    <w:p w14:paraId="536DC45D" w14:textId="617445B9" w:rsidR="00674D91" w:rsidRPr="00F40F78" w:rsidRDefault="00674D91" w:rsidP="00674D91">
      <w:pPr>
        <w:pStyle w:val="Tekstpodstawowy2"/>
        <w:spacing w:line="240" w:lineRule="auto"/>
        <w:jc w:val="both"/>
      </w:pPr>
      <w:r w:rsidRPr="00F40F78">
        <w:t xml:space="preserve">…………………………………………………, ucznia klasy…. Szkoły Podstawowej w </w:t>
      </w:r>
      <w:r w:rsidR="00821212">
        <w:t>Kosakowie</w:t>
      </w:r>
      <w:r w:rsidRPr="00F40F78">
        <w:t>, z wykonywania następujących ćwiczeń podczas zajęć wychowania fizycznego: ..................................................................</w:t>
      </w:r>
    </w:p>
    <w:p w14:paraId="35130A5D" w14:textId="77777777" w:rsidR="00674D91" w:rsidRPr="00F40F78" w:rsidRDefault="00674D91" w:rsidP="00674D91">
      <w:pPr>
        <w:pStyle w:val="Tekstpodstawowy2"/>
        <w:spacing w:line="240" w:lineRule="auto"/>
        <w:jc w:val="both"/>
      </w:pPr>
      <w:r w:rsidRPr="00F40F78">
        <w:t xml:space="preserve">...................................................................................................... </w:t>
      </w:r>
      <w:r w:rsidRPr="00F40F78">
        <w:br/>
        <w:t xml:space="preserve">w okresie od ………………………r. do ………………………….. r. </w:t>
      </w:r>
    </w:p>
    <w:p w14:paraId="36815ED0" w14:textId="77777777" w:rsidR="00674D91" w:rsidRPr="00F40F78" w:rsidRDefault="00674D91" w:rsidP="00674D91">
      <w:pPr>
        <w:pStyle w:val="Tekstpodstawowy2"/>
        <w:spacing w:line="240" w:lineRule="auto"/>
        <w:jc w:val="both"/>
      </w:pPr>
    </w:p>
    <w:p w14:paraId="1C1F20EA" w14:textId="77777777" w:rsidR="00674D91" w:rsidRPr="00F40F78" w:rsidRDefault="00674D91" w:rsidP="00674D91">
      <w:pPr>
        <w:jc w:val="both"/>
      </w:pPr>
      <w:r w:rsidRPr="00F40F78">
        <w:t xml:space="preserve">Podczas trwania planowanych zajęć z wyżej wymienionego przedmiotu uczeń jest zobowiązany przebywać pod opieką nauczyciela prowadzącego zajęcia, wraz z całą klasą, bez obowiązku wykonywania wymienionych wyżej ćwiczeń. </w:t>
      </w:r>
    </w:p>
    <w:p w14:paraId="713E7231" w14:textId="77777777" w:rsidR="00674D91" w:rsidRPr="00F40F78" w:rsidRDefault="00674D91" w:rsidP="00674D91">
      <w:pPr>
        <w:jc w:val="both"/>
      </w:pPr>
    </w:p>
    <w:p w14:paraId="03AFC30E" w14:textId="77777777" w:rsidR="00674D91" w:rsidRPr="00F40F78" w:rsidRDefault="00674D91" w:rsidP="00674D91">
      <w:pPr>
        <w:jc w:val="both"/>
      </w:pPr>
      <w:r w:rsidRPr="00F40F78">
        <w:t xml:space="preserve">Od niniejszej decyzji przysługuje prawo odwołania do Pomorskiego Kuratora Oświaty w  Gdańsku. </w:t>
      </w:r>
    </w:p>
    <w:p w14:paraId="08DAB04E" w14:textId="77777777" w:rsidR="00674D91" w:rsidRPr="00F40F78" w:rsidRDefault="00674D91" w:rsidP="00674D91"/>
    <w:p w14:paraId="48AA4700" w14:textId="77777777" w:rsidR="00674D91" w:rsidRPr="00F40F78" w:rsidRDefault="00674D91" w:rsidP="00674D91">
      <w:pPr>
        <w:jc w:val="center"/>
        <w:rPr>
          <w:b/>
          <w:bCs/>
        </w:rPr>
      </w:pPr>
      <w:r w:rsidRPr="00F40F78">
        <w:rPr>
          <w:b/>
          <w:bCs/>
        </w:rPr>
        <w:t>Uzasadnienie</w:t>
      </w:r>
    </w:p>
    <w:p w14:paraId="47729A59" w14:textId="77777777" w:rsidR="00674D91" w:rsidRPr="00F40F78" w:rsidRDefault="00674D91" w:rsidP="00674D91">
      <w:pPr>
        <w:jc w:val="both"/>
        <w:rPr>
          <w:b/>
          <w:bCs/>
        </w:rPr>
      </w:pPr>
    </w:p>
    <w:p w14:paraId="12982FE3" w14:textId="76C577B0" w:rsidR="00674D91" w:rsidRPr="00F40F78" w:rsidRDefault="00674D91" w:rsidP="00674D91">
      <w:pPr>
        <w:pStyle w:val="Tekstpodstawowy2"/>
        <w:spacing w:line="240" w:lineRule="auto"/>
        <w:jc w:val="both"/>
      </w:pPr>
      <w:r w:rsidRPr="00F40F78">
        <w:t>Podstawą zwolnienia był  wniosek  ojca/ matki</w:t>
      </w:r>
      <w:bookmarkStart w:id="0" w:name="_GoBack"/>
      <w:bookmarkEnd w:id="0"/>
      <w:r w:rsidRPr="00F40F78">
        <w:t>,  Pana/i …………………………………….. oraz opinia    lekarza  o  ograniczonych   możliwościach wykonywania określonych ćwiczeń podczas zajęć wychowania fizycznego wydanej w dniu</w:t>
      </w:r>
      <w:r w:rsidR="00D81644">
        <w:t xml:space="preserve"> </w:t>
      </w:r>
      <w:r w:rsidRPr="00F40F78">
        <w:t>………………………………………….</w:t>
      </w:r>
    </w:p>
    <w:p w14:paraId="7371CBFD" w14:textId="77777777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>Otrzymują :</w:t>
      </w:r>
    </w:p>
    <w:p w14:paraId="6FAB8F69" w14:textId="77777777" w:rsidR="00674D91" w:rsidRPr="00F40F78" w:rsidRDefault="00674D91" w:rsidP="00674D91">
      <w:pPr>
        <w:rPr>
          <w:sz w:val="22"/>
          <w:szCs w:val="22"/>
        </w:rPr>
      </w:pPr>
    </w:p>
    <w:p w14:paraId="23A99B91" w14:textId="77777777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 xml:space="preserve">     1)  Pan ……………………………………</w:t>
      </w:r>
    </w:p>
    <w:p w14:paraId="3CC1DD39" w14:textId="77777777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 xml:space="preserve">           …………………………………………</w:t>
      </w:r>
    </w:p>
    <w:p w14:paraId="74509B7C" w14:textId="1732CC12" w:rsidR="00674D91" w:rsidRPr="00F40F78" w:rsidRDefault="00674D91" w:rsidP="00674D91">
      <w:pPr>
        <w:rPr>
          <w:sz w:val="22"/>
          <w:szCs w:val="22"/>
        </w:rPr>
      </w:pPr>
      <w:r w:rsidRPr="00F40F78">
        <w:rPr>
          <w:sz w:val="22"/>
          <w:szCs w:val="22"/>
        </w:rPr>
        <w:t xml:space="preserve">           </w:t>
      </w:r>
      <w:r w:rsidR="00D81644">
        <w:rPr>
          <w:sz w:val="22"/>
          <w:szCs w:val="22"/>
        </w:rPr>
        <w:t>u</w:t>
      </w:r>
      <w:r w:rsidRPr="00F40F78">
        <w:rPr>
          <w:sz w:val="22"/>
          <w:szCs w:val="22"/>
        </w:rPr>
        <w:t>l……………………………………..</w:t>
      </w:r>
    </w:p>
    <w:p w14:paraId="5369E4B3" w14:textId="77777777" w:rsidR="00674D91" w:rsidRPr="00F40F78" w:rsidRDefault="00674D91" w:rsidP="00674D91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F40F78">
        <w:rPr>
          <w:sz w:val="22"/>
          <w:szCs w:val="22"/>
        </w:rPr>
        <w:t>nauczyciel wychowania fizycznego,</w:t>
      </w:r>
    </w:p>
    <w:p w14:paraId="20777C39" w14:textId="561F84F0" w:rsidR="00674D91" w:rsidRDefault="00674D91" w:rsidP="00674D91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F40F78">
        <w:rPr>
          <w:sz w:val="22"/>
          <w:szCs w:val="22"/>
        </w:rPr>
        <w:t>a/a</w:t>
      </w:r>
    </w:p>
    <w:p w14:paraId="123BD092" w14:textId="1BBD1B4D" w:rsidR="00E742A1" w:rsidRDefault="00E742A1" w:rsidP="00E742A1">
      <w:pPr>
        <w:suppressAutoHyphens w:val="0"/>
        <w:ind w:left="720"/>
        <w:rPr>
          <w:sz w:val="22"/>
          <w:szCs w:val="22"/>
        </w:rPr>
      </w:pPr>
    </w:p>
    <w:p w14:paraId="40CD1D88" w14:textId="77777777" w:rsidR="00E742A1" w:rsidRPr="00F40F78" w:rsidRDefault="00E742A1" w:rsidP="00E742A1">
      <w:pPr>
        <w:suppressAutoHyphens w:val="0"/>
        <w:ind w:left="720"/>
        <w:rPr>
          <w:sz w:val="22"/>
          <w:szCs w:val="22"/>
        </w:rPr>
      </w:pPr>
    </w:p>
    <w:p w14:paraId="79642D3F" w14:textId="77777777" w:rsidR="00674D91" w:rsidRPr="00F40F78" w:rsidRDefault="00674D91" w:rsidP="00674D91"/>
    <w:sectPr w:rsidR="00674D91" w:rsidRPr="00F40F78" w:rsidSect="007C6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9E3B" w14:textId="77777777" w:rsidR="003B0B9F" w:rsidRDefault="003B0B9F" w:rsidP="009650D9">
      <w:r>
        <w:separator/>
      </w:r>
    </w:p>
  </w:endnote>
  <w:endnote w:type="continuationSeparator" w:id="0">
    <w:p w14:paraId="34A53A24" w14:textId="77777777" w:rsidR="003B0B9F" w:rsidRDefault="003B0B9F" w:rsidP="009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729633"/>
      <w:docPartObj>
        <w:docPartGallery w:val="Page Numbers (Bottom of Page)"/>
        <w:docPartUnique/>
      </w:docPartObj>
    </w:sdtPr>
    <w:sdtEndPr/>
    <w:sdtContent>
      <w:p w14:paraId="3E3D8896" w14:textId="7991D560" w:rsidR="009650D9" w:rsidRDefault="00965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8955C" w14:textId="77777777" w:rsidR="009650D9" w:rsidRDefault="00965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A48C" w14:textId="77777777" w:rsidR="003B0B9F" w:rsidRDefault="003B0B9F" w:rsidP="009650D9">
      <w:r>
        <w:separator/>
      </w:r>
    </w:p>
  </w:footnote>
  <w:footnote w:type="continuationSeparator" w:id="0">
    <w:p w14:paraId="7815ABDD" w14:textId="77777777" w:rsidR="003B0B9F" w:rsidRDefault="003B0B9F" w:rsidP="0096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BC17DC8"/>
    <w:multiLevelType w:val="hybridMultilevel"/>
    <w:tmpl w:val="6AFE1200"/>
    <w:lvl w:ilvl="0" w:tplc="76C24E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B5064"/>
    <w:multiLevelType w:val="hybridMultilevel"/>
    <w:tmpl w:val="6AFE1200"/>
    <w:lvl w:ilvl="0" w:tplc="76C24E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A5"/>
    <w:rsid w:val="000F06E1"/>
    <w:rsid w:val="00104119"/>
    <w:rsid w:val="00122277"/>
    <w:rsid w:val="001401C5"/>
    <w:rsid w:val="00175CED"/>
    <w:rsid w:val="001A16C0"/>
    <w:rsid w:val="001F548D"/>
    <w:rsid w:val="00227906"/>
    <w:rsid w:val="00290757"/>
    <w:rsid w:val="003439C0"/>
    <w:rsid w:val="003B0B9F"/>
    <w:rsid w:val="004E1BF8"/>
    <w:rsid w:val="005200A5"/>
    <w:rsid w:val="00612F8D"/>
    <w:rsid w:val="00615DE1"/>
    <w:rsid w:val="00674D91"/>
    <w:rsid w:val="006754A0"/>
    <w:rsid w:val="006C4990"/>
    <w:rsid w:val="007B07DA"/>
    <w:rsid w:val="00821212"/>
    <w:rsid w:val="00832D7C"/>
    <w:rsid w:val="00890B79"/>
    <w:rsid w:val="009650D9"/>
    <w:rsid w:val="009C5BB3"/>
    <w:rsid w:val="00A77EDC"/>
    <w:rsid w:val="00A95C80"/>
    <w:rsid w:val="00AA6078"/>
    <w:rsid w:val="00AB716C"/>
    <w:rsid w:val="00B277D9"/>
    <w:rsid w:val="00BD13B5"/>
    <w:rsid w:val="00C10AF5"/>
    <w:rsid w:val="00C91F07"/>
    <w:rsid w:val="00D65BFE"/>
    <w:rsid w:val="00D81644"/>
    <w:rsid w:val="00E742A1"/>
    <w:rsid w:val="00F02CB6"/>
    <w:rsid w:val="00FA3FC8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199C"/>
  <w15:chartTrackingRefBased/>
  <w15:docId w15:val="{D4F663B0-150E-4337-85F6-2D7B529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4D91"/>
    <w:pPr>
      <w:keepNext/>
      <w:suppressAutoHyphens w:val="0"/>
      <w:jc w:val="center"/>
      <w:outlineLvl w:val="0"/>
    </w:pPr>
    <w:rPr>
      <w:b/>
      <w:bCs/>
      <w:sz w:val="28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4D9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D9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74D91"/>
    <w:rPr>
      <w:rFonts w:ascii="Calibri" w:eastAsia="Times New Roman" w:hAnsi="Calibri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74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4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4D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674D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4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C10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5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5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0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Dyr. Monika Pawlicka</dc:creator>
  <cp:keywords/>
  <dc:description/>
  <cp:lastModifiedBy>Dyr. Monika Pawlicka</cp:lastModifiedBy>
  <cp:revision>10</cp:revision>
  <cp:lastPrinted>2022-10-14T09:16:00Z</cp:lastPrinted>
  <dcterms:created xsi:type="dcterms:W3CDTF">2022-10-12T09:37:00Z</dcterms:created>
  <dcterms:modified xsi:type="dcterms:W3CDTF">2022-11-30T08:58:00Z</dcterms:modified>
</cp:coreProperties>
</file>